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9D" w:rsidRDefault="0005489D" w:rsidP="009750C4">
      <w:pPr>
        <w:rPr>
          <w:sz w:val="22"/>
          <w:szCs w:val="22"/>
        </w:rPr>
      </w:pPr>
    </w:p>
    <w:p w:rsidR="001745F8" w:rsidRDefault="001745F8" w:rsidP="001745F8">
      <w:pPr>
        <w:ind w:left="5400"/>
        <w:jc w:val="center"/>
        <w:rPr>
          <w:b/>
          <w:sz w:val="26"/>
          <w:szCs w:val="26"/>
        </w:rPr>
      </w:pPr>
      <w:r>
        <w:t xml:space="preserve">        </w:t>
      </w:r>
      <w:r>
        <w:rPr>
          <w:sz w:val="26"/>
          <w:szCs w:val="26"/>
        </w:rPr>
        <w:t xml:space="preserve"> </w:t>
      </w:r>
      <w:r>
        <w:rPr>
          <w:b/>
          <w:sz w:val="26"/>
          <w:szCs w:val="26"/>
        </w:rPr>
        <w:t>«УТВЕРЖДЕНО»</w:t>
      </w:r>
    </w:p>
    <w:p w:rsidR="001745F8" w:rsidRDefault="001745F8" w:rsidP="001745F8">
      <w:pPr>
        <w:ind w:left="5400"/>
        <w:jc w:val="center"/>
        <w:rPr>
          <w:b/>
          <w:sz w:val="26"/>
          <w:szCs w:val="26"/>
        </w:rPr>
      </w:pPr>
      <w:r>
        <w:rPr>
          <w:b/>
          <w:sz w:val="26"/>
          <w:szCs w:val="26"/>
        </w:rPr>
        <w:t xml:space="preserve">         общим собранием </w:t>
      </w:r>
    </w:p>
    <w:p w:rsidR="001745F8" w:rsidRDefault="001745F8" w:rsidP="001745F8">
      <w:pPr>
        <w:ind w:left="5400"/>
        <w:jc w:val="center"/>
        <w:rPr>
          <w:b/>
          <w:sz w:val="26"/>
          <w:szCs w:val="26"/>
        </w:rPr>
      </w:pPr>
      <w:r>
        <w:rPr>
          <w:b/>
          <w:sz w:val="26"/>
          <w:szCs w:val="26"/>
        </w:rPr>
        <w:t>СНТСН «</w:t>
      </w:r>
      <w:proofErr w:type="spellStart"/>
      <w:r>
        <w:rPr>
          <w:b/>
          <w:sz w:val="26"/>
          <w:szCs w:val="26"/>
        </w:rPr>
        <w:t>Задонье</w:t>
      </w:r>
      <w:proofErr w:type="spellEnd"/>
      <w:r>
        <w:rPr>
          <w:b/>
          <w:sz w:val="26"/>
          <w:szCs w:val="26"/>
        </w:rPr>
        <w:t>»</w:t>
      </w:r>
    </w:p>
    <w:p w:rsidR="001745F8" w:rsidRDefault="001745F8" w:rsidP="001745F8">
      <w:pPr>
        <w:ind w:left="5400"/>
        <w:jc w:val="center"/>
        <w:rPr>
          <w:b/>
          <w:sz w:val="26"/>
          <w:szCs w:val="26"/>
        </w:rPr>
      </w:pPr>
      <w:r>
        <w:rPr>
          <w:b/>
          <w:sz w:val="26"/>
          <w:szCs w:val="26"/>
        </w:rPr>
        <w:t>Протокол       №  1</w:t>
      </w:r>
    </w:p>
    <w:p w:rsidR="001745F8" w:rsidRDefault="001745F8" w:rsidP="001745F8">
      <w:pPr>
        <w:ind w:left="5400"/>
        <w:jc w:val="center"/>
        <w:rPr>
          <w:b/>
          <w:sz w:val="26"/>
          <w:szCs w:val="26"/>
        </w:rPr>
      </w:pPr>
      <w:r>
        <w:rPr>
          <w:b/>
          <w:sz w:val="26"/>
          <w:szCs w:val="26"/>
        </w:rPr>
        <w:t xml:space="preserve">от    «  </w:t>
      </w:r>
      <w:r w:rsidR="00D8550C">
        <w:rPr>
          <w:b/>
          <w:sz w:val="26"/>
          <w:szCs w:val="26"/>
        </w:rPr>
        <w:t>26</w:t>
      </w:r>
      <w:r>
        <w:rPr>
          <w:b/>
          <w:sz w:val="26"/>
          <w:szCs w:val="26"/>
        </w:rPr>
        <w:t xml:space="preserve">  »  января  2020 г.</w:t>
      </w:r>
    </w:p>
    <w:p w:rsidR="001745F8" w:rsidRDefault="001745F8" w:rsidP="001745F8">
      <w:pPr>
        <w:tabs>
          <w:tab w:val="left" w:pos="8820"/>
        </w:tabs>
        <w:ind w:left="5400"/>
        <w:rPr>
          <w:b/>
          <w:bCs/>
          <w:sz w:val="26"/>
          <w:szCs w:val="26"/>
        </w:rPr>
      </w:pPr>
      <w:r>
        <w:rPr>
          <w:b/>
          <w:sz w:val="26"/>
          <w:szCs w:val="26"/>
        </w:rPr>
        <w:tab/>
      </w:r>
    </w:p>
    <w:p w:rsidR="001745F8" w:rsidRDefault="001745F8" w:rsidP="001745F8">
      <w:pPr>
        <w:ind w:left="5400"/>
        <w:jc w:val="center"/>
        <w:rPr>
          <w:b/>
          <w:bCs/>
          <w:sz w:val="26"/>
          <w:szCs w:val="26"/>
        </w:rPr>
      </w:pPr>
      <w:r>
        <w:rPr>
          <w:b/>
          <w:bCs/>
          <w:sz w:val="26"/>
          <w:szCs w:val="26"/>
        </w:rPr>
        <w:t>Председатель</w:t>
      </w:r>
    </w:p>
    <w:p w:rsidR="001745F8" w:rsidRDefault="001745F8" w:rsidP="001745F8">
      <w:pPr>
        <w:ind w:left="5400"/>
        <w:jc w:val="center"/>
        <w:rPr>
          <w:b/>
          <w:bCs/>
          <w:sz w:val="26"/>
          <w:szCs w:val="26"/>
        </w:rPr>
      </w:pPr>
      <w:r>
        <w:rPr>
          <w:b/>
          <w:bCs/>
          <w:sz w:val="26"/>
          <w:szCs w:val="26"/>
        </w:rPr>
        <w:t>СНТСН  «</w:t>
      </w:r>
      <w:proofErr w:type="spellStart"/>
      <w:r>
        <w:rPr>
          <w:b/>
          <w:bCs/>
          <w:sz w:val="26"/>
          <w:szCs w:val="26"/>
        </w:rPr>
        <w:t>Задонье</w:t>
      </w:r>
      <w:proofErr w:type="spellEnd"/>
      <w:r>
        <w:rPr>
          <w:b/>
          <w:bCs/>
          <w:sz w:val="26"/>
          <w:szCs w:val="26"/>
        </w:rPr>
        <w:t>»</w:t>
      </w:r>
    </w:p>
    <w:p w:rsidR="001745F8" w:rsidRDefault="001745F8" w:rsidP="001745F8">
      <w:pPr>
        <w:ind w:left="5400"/>
        <w:jc w:val="center"/>
        <w:rPr>
          <w:b/>
          <w:bCs/>
          <w:sz w:val="26"/>
          <w:szCs w:val="26"/>
        </w:rPr>
      </w:pPr>
    </w:p>
    <w:p w:rsidR="001745F8" w:rsidRDefault="001745F8" w:rsidP="001745F8">
      <w:pPr>
        <w:ind w:left="5400"/>
        <w:jc w:val="center"/>
        <w:rPr>
          <w:b/>
          <w:bCs/>
        </w:rPr>
      </w:pPr>
      <w:r>
        <w:rPr>
          <w:b/>
          <w:bCs/>
          <w:sz w:val="26"/>
          <w:szCs w:val="26"/>
        </w:rPr>
        <w:t xml:space="preserve">    ___________       </w:t>
      </w:r>
      <w:proofErr w:type="spellStart"/>
      <w:r>
        <w:rPr>
          <w:b/>
          <w:bCs/>
          <w:sz w:val="26"/>
          <w:szCs w:val="26"/>
        </w:rPr>
        <w:t>А.А.Говоров</w:t>
      </w:r>
      <w:proofErr w:type="spellEnd"/>
    </w:p>
    <w:p w:rsidR="001745F8" w:rsidRDefault="001745F8" w:rsidP="001745F8">
      <w:pPr>
        <w:ind w:left="5400"/>
        <w:jc w:val="center"/>
        <w:rPr>
          <w:b/>
          <w:bCs/>
        </w:rPr>
      </w:pPr>
    </w:p>
    <w:p w:rsidR="001745F8" w:rsidRDefault="001745F8" w:rsidP="001745F8">
      <w:pPr>
        <w:ind w:left="5400"/>
        <w:jc w:val="center"/>
        <w:rPr>
          <w:b/>
          <w:bCs/>
          <w:sz w:val="22"/>
          <w:szCs w:val="22"/>
        </w:rPr>
      </w:pPr>
    </w:p>
    <w:p w:rsidR="001745F8" w:rsidRDefault="001745F8" w:rsidP="001745F8">
      <w:pPr>
        <w:ind w:left="5400"/>
        <w:jc w:val="center"/>
        <w:rPr>
          <w:b/>
          <w:bCs/>
          <w:sz w:val="22"/>
          <w:szCs w:val="22"/>
        </w:rPr>
      </w:pPr>
    </w:p>
    <w:p w:rsidR="001745F8" w:rsidRDefault="001745F8" w:rsidP="001745F8">
      <w:pPr>
        <w:ind w:left="5400"/>
        <w:jc w:val="center"/>
        <w:rPr>
          <w:b/>
          <w:bCs/>
          <w:sz w:val="22"/>
          <w:szCs w:val="22"/>
        </w:rPr>
      </w:pPr>
    </w:p>
    <w:p w:rsidR="009750C4" w:rsidRDefault="009750C4" w:rsidP="001745F8">
      <w:pPr>
        <w:ind w:left="5400"/>
        <w:jc w:val="center"/>
        <w:rPr>
          <w:b/>
          <w:bCs/>
          <w:sz w:val="22"/>
          <w:szCs w:val="22"/>
        </w:rPr>
      </w:pPr>
    </w:p>
    <w:p w:rsidR="001745F8" w:rsidRDefault="001745F8" w:rsidP="001745F8">
      <w:pPr>
        <w:ind w:left="5400"/>
        <w:jc w:val="both"/>
        <w:rPr>
          <w:b/>
          <w:bCs/>
          <w:sz w:val="22"/>
          <w:szCs w:val="22"/>
        </w:rPr>
      </w:pPr>
    </w:p>
    <w:p w:rsidR="001745F8" w:rsidRDefault="001745F8" w:rsidP="001745F8">
      <w:pPr>
        <w:jc w:val="both"/>
        <w:rPr>
          <w:sz w:val="22"/>
          <w:szCs w:val="22"/>
        </w:rPr>
      </w:pPr>
    </w:p>
    <w:p w:rsidR="001745F8" w:rsidRDefault="001745F8" w:rsidP="001745F8">
      <w:pPr>
        <w:jc w:val="both"/>
        <w:rPr>
          <w:sz w:val="22"/>
          <w:szCs w:val="22"/>
        </w:rPr>
      </w:pPr>
    </w:p>
    <w:p w:rsidR="001745F8" w:rsidRDefault="001745F8" w:rsidP="001745F8">
      <w:pPr>
        <w:jc w:val="both"/>
        <w:rPr>
          <w:b/>
          <w:bCs/>
          <w:sz w:val="22"/>
          <w:szCs w:val="22"/>
        </w:rPr>
      </w:pPr>
    </w:p>
    <w:p w:rsidR="001745F8" w:rsidRDefault="001745F8" w:rsidP="001745F8">
      <w:pPr>
        <w:jc w:val="center"/>
        <w:rPr>
          <w:b/>
          <w:bCs/>
          <w:sz w:val="56"/>
          <w:szCs w:val="56"/>
        </w:rPr>
      </w:pPr>
      <w:r>
        <w:rPr>
          <w:b/>
          <w:bCs/>
          <w:sz w:val="56"/>
          <w:szCs w:val="56"/>
        </w:rPr>
        <w:t>УСТАВ</w:t>
      </w:r>
    </w:p>
    <w:p w:rsidR="001745F8" w:rsidRDefault="001745F8" w:rsidP="001745F8">
      <w:pPr>
        <w:jc w:val="center"/>
        <w:rPr>
          <w:b/>
          <w:bCs/>
          <w:sz w:val="56"/>
          <w:szCs w:val="56"/>
        </w:rPr>
      </w:pPr>
      <w:r>
        <w:rPr>
          <w:b/>
          <w:bCs/>
          <w:sz w:val="56"/>
          <w:szCs w:val="56"/>
        </w:rPr>
        <w:t>садоводческого некоммерческого товарищества  собственников недвижимости</w:t>
      </w:r>
    </w:p>
    <w:p w:rsidR="001745F8" w:rsidRDefault="001745F8" w:rsidP="001745F8">
      <w:pPr>
        <w:jc w:val="center"/>
        <w:rPr>
          <w:b/>
          <w:bCs/>
          <w:sz w:val="56"/>
          <w:szCs w:val="56"/>
        </w:rPr>
      </w:pPr>
      <w:r>
        <w:rPr>
          <w:b/>
          <w:bCs/>
          <w:sz w:val="56"/>
          <w:szCs w:val="56"/>
        </w:rPr>
        <w:t>«</w:t>
      </w:r>
      <w:proofErr w:type="spellStart"/>
      <w:r>
        <w:rPr>
          <w:b/>
          <w:bCs/>
          <w:sz w:val="56"/>
          <w:szCs w:val="56"/>
        </w:rPr>
        <w:t>Задонье</w:t>
      </w:r>
      <w:proofErr w:type="spellEnd"/>
      <w:r>
        <w:rPr>
          <w:b/>
          <w:bCs/>
          <w:sz w:val="56"/>
          <w:szCs w:val="56"/>
        </w:rPr>
        <w:t>»</w:t>
      </w:r>
    </w:p>
    <w:p w:rsidR="001745F8" w:rsidRDefault="001745F8" w:rsidP="001745F8">
      <w:pPr>
        <w:jc w:val="center"/>
        <w:rPr>
          <w:b/>
          <w:bCs/>
          <w:sz w:val="56"/>
          <w:szCs w:val="56"/>
        </w:rPr>
      </w:pPr>
    </w:p>
    <w:p w:rsidR="001745F8" w:rsidRDefault="001745F8" w:rsidP="001745F8">
      <w:pPr>
        <w:jc w:val="center"/>
        <w:rPr>
          <w:b/>
          <w:bCs/>
          <w:sz w:val="56"/>
          <w:szCs w:val="56"/>
        </w:rPr>
      </w:pPr>
    </w:p>
    <w:p w:rsidR="001745F8" w:rsidRDefault="001745F8" w:rsidP="001745F8">
      <w:pPr>
        <w:jc w:val="center"/>
        <w:rPr>
          <w:b/>
          <w:bCs/>
          <w:sz w:val="22"/>
          <w:szCs w:val="22"/>
        </w:rPr>
      </w:pPr>
    </w:p>
    <w:p w:rsidR="001745F8" w:rsidRDefault="001745F8" w:rsidP="001745F8">
      <w:pPr>
        <w:jc w:val="center"/>
        <w:rPr>
          <w:b/>
          <w:bCs/>
          <w:sz w:val="22"/>
          <w:szCs w:val="22"/>
        </w:rPr>
      </w:pPr>
    </w:p>
    <w:p w:rsidR="001745F8" w:rsidRDefault="001745F8" w:rsidP="001745F8">
      <w:pPr>
        <w:jc w:val="center"/>
        <w:rPr>
          <w:b/>
          <w:bCs/>
          <w:sz w:val="22"/>
          <w:szCs w:val="22"/>
        </w:rPr>
      </w:pPr>
    </w:p>
    <w:p w:rsidR="001745F8" w:rsidRDefault="001745F8" w:rsidP="001745F8">
      <w:pPr>
        <w:jc w:val="center"/>
        <w:rPr>
          <w:sz w:val="22"/>
          <w:szCs w:val="22"/>
        </w:rPr>
      </w:pPr>
    </w:p>
    <w:p w:rsidR="0005489D" w:rsidRDefault="0005489D" w:rsidP="0005489D">
      <w:pPr>
        <w:jc w:val="center"/>
        <w:rPr>
          <w:sz w:val="22"/>
          <w:szCs w:val="22"/>
        </w:rPr>
      </w:pPr>
    </w:p>
    <w:p w:rsidR="009750C4" w:rsidRDefault="009750C4" w:rsidP="0005489D">
      <w:pPr>
        <w:jc w:val="center"/>
        <w:rPr>
          <w:sz w:val="22"/>
          <w:szCs w:val="22"/>
        </w:rPr>
      </w:pPr>
    </w:p>
    <w:p w:rsidR="0005489D" w:rsidRDefault="0005489D" w:rsidP="0005489D">
      <w:pPr>
        <w:jc w:val="center"/>
        <w:rPr>
          <w:sz w:val="22"/>
          <w:szCs w:val="22"/>
        </w:rPr>
      </w:pPr>
    </w:p>
    <w:p w:rsidR="0005489D" w:rsidRDefault="0005489D" w:rsidP="0005489D">
      <w:pPr>
        <w:jc w:val="center"/>
        <w:rPr>
          <w:sz w:val="22"/>
          <w:szCs w:val="22"/>
        </w:rPr>
      </w:pPr>
    </w:p>
    <w:p w:rsidR="0005489D" w:rsidRDefault="0005489D" w:rsidP="0005489D">
      <w:pPr>
        <w:jc w:val="center"/>
        <w:rPr>
          <w:sz w:val="22"/>
          <w:szCs w:val="22"/>
        </w:rPr>
      </w:pPr>
    </w:p>
    <w:p w:rsidR="0005489D" w:rsidRDefault="0005489D" w:rsidP="0005489D">
      <w:pPr>
        <w:jc w:val="center"/>
        <w:rPr>
          <w:sz w:val="22"/>
          <w:szCs w:val="22"/>
        </w:rPr>
      </w:pPr>
    </w:p>
    <w:p w:rsidR="0005489D" w:rsidRDefault="0005489D" w:rsidP="0005489D">
      <w:pPr>
        <w:jc w:val="center"/>
        <w:rPr>
          <w:sz w:val="22"/>
          <w:szCs w:val="22"/>
        </w:rPr>
      </w:pPr>
    </w:p>
    <w:p w:rsidR="0005489D" w:rsidRDefault="0005489D" w:rsidP="0005489D">
      <w:pPr>
        <w:jc w:val="center"/>
        <w:rPr>
          <w:sz w:val="22"/>
          <w:szCs w:val="22"/>
        </w:rPr>
      </w:pPr>
    </w:p>
    <w:p w:rsidR="0005489D" w:rsidRDefault="0005489D" w:rsidP="0005489D">
      <w:pPr>
        <w:jc w:val="center"/>
        <w:rPr>
          <w:sz w:val="26"/>
          <w:szCs w:val="26"/>
        </w:rPr>
      </w:pPr>
      <w:r>
        <w:rPr>
          <w:sz w:val="26"/>
          <w:szCs w:val="26"/>
        </w:rPr>
        <w:t>Воронежская область</w:t>
      </w:r>
    </w:p>
    <w:p w:rsidR="0005489D" w:rsidRDefault="00826FC6" w:rsidP="0005489D">
      <w:pPr>
        <w:jc w:val="center"/>
        <w:rPr>
          <w:sz w:val="26"/>
          <w:szCs w:val="26"/>
        </w:rPr>
      </w:pPr>
      <w:proofErr w:type="spellStart"/>
      <w:r>
        <w:rPr>
          <w:sz w:val="26"/>
          <w:szCs w:val="26"/>
        </w:rPr>
        <w:t>Рамонский</w:t>
      </w:r>
      <w:proofErr w:type="spellEnd"/>
      <w:r w:rsidR="0005489D">
        <w:rPr>
          <w:sz w:val="26"/>
          <w:szCs w:val="26"/>
        </w:rPr>
        <w:t xml:space="preserve"> район</w:t>
      </w:r>
    </w:p>
    <w:p w:rsidR="0005489D" w:rsidRDefault="00826FC6" w:rsidP="0005489D">
      <w:pPr>
        <w:jc w:val="center"/>
        <w:rPr>
          <w:sz w:val="26"/>
          <w:szCs w:val="26"/>
        </w:rPr>
      </w:pPr>
      <w:proofErr w:type="spellStart"/>
      <w:r>
        <w:rPr>
          <w:sz w:val="26"/>
          <w:szCs w:val="26"/>
        </w:rPr>
        <w:t>с.Гнездилово</w:t>
      </w:r>
      <w:proofErr w:type="spellEnd"/>
    </w:p>
    <w:p w:rsidR="0005489D" w:rsidRDefault="00826FC6" w:rsidP="0005489D">
      <w:pPr>
        <w:jc w:val="center"/>
        <w:rPr>
          <w:sz w:val="26"/>
          <w:szCs w:val="26"/>
        </w:rPr>
      </w:pPr>
      <w:r>
        <w:rPr>
          <w:sz w:val="26"/>
          <w:szCs w:val="26"/>
        </w:rPr>
        <w:t>2020</w:t>
      </w:r>
      <w:r w:rsidR="0005489D">
        <w:rPr>
          <w:sz w:val="26"/>
          <w:szCs w:val="26"/>
        </w:rPr>
        <w:t xml:space="preserve"> г.</w:t>
      </w:r>
    </w:p>
    <w:p w:rsidR="009750C4" w:rsidRDefault="009750C4" w:rsidP="0005489D">
      <w:pPr>
        <w:ind w:firstLine="540"/>
        <w:jc w:val="center"/>
        <w:rPr>
          <w:sz w:val="26"/>
          <w:szCs w:val="26"/>
        </w:rPr>
      </w:pPr>
    </w:p>
    <w:p w:rsidR="009750C4" w:rsidRDefault="009750C4" w:rsidP="0005489D">
      <w:pPr>
        <w:ind w:firstLine="540"/>
        <w:jc w:val="center"/>
        <w:rPr>
          <w:sz w:val="26"/>
          <w:szCs w:val="26"/>
        </w:rPr>
      </w:pPr>
    </w:p>
    <w:p w:rsidR="00D8550C" w:rsidRDefault="00D8550C" w:rsidP="0005489D">
      <w:pPr>
        <w:ind w:firstLine="540"/>
        <w:jc w:val="center"/>
        <w:rPr>
          <w:b/>
          <w:sz w:val="28"/>
          <w:szCs w:val="28"/>
        </w:rPr>
      </w:pPr>
    </w:p>
    <w:p w:rsidR="00D8550C" w:rsidRDefault="00D8550C" w:rsidP="0005489D">
      <w:pPr>
        <w:ind w:firstLine="540"/>
        <w:jc w:val="center"/>
        <w:rPr>
          <w:b/>
          <w:sz w:val="28"/>
          <w:szCs w:val="28"/>
        </w:rPr>
      </w:pPr>
    </w:p>
    <w:p w:rsidR="0005489D" w:rsidRDefault="0005489D" w:rsidP="0005489D">
      <w:pPr>
        <w:ind w:firstLine="540"/>
        <w:jc w:val="center"/>
        <w:rPr>
          <w:sz w:val="28"/>
          <w:szCs w:val="28"/>
        </w:rPr>
      </w:pPr>
      <w:r>
        <w:rPr>
          <w:b/>
          <w:sz w:val="28"/>
          <w:szCs w:val="28"/>
        </w:rPr>
        <w:lastRenderedPageBreak/>
        <w:t>1.    Общие положения</w:t>
      </w:r>
    </w:p>
    <w:p w:rsidR="0005489D" w:rsidRDefault="0005489D" w:rsidP="0005489D">
      <w:pPr>
        <w:ind w:firstLine="540"/>
        <w:jc w:val="center"/>
        <w:rPr>
          <w:sz w:val="28"/>
          <w:szCs w:val="28"/>
        </w:rPr>
      </w:pPr>
    </w:p>
    <w:p w:rsidR="00BE1D48" w:rsidRPr="001745F8" w:rsidRDefault="0005489D" w:rsidP="0005489D">
      <w:pPr>
        <w:ind w:firstLine="540"/>
        <w:jc w:val="both"/>
        <w:rPr>
          <w:color w:val="000000" w:themeColor="text1"/>
          <w:sz w:val="26"/>
          <w:szCs w:val="26"/>
        </w:rPr>
      </w:pPr>
      <w:r w:rsidRPr="001745F8">
        <w:rPr>
          <w:color w:val="000000" w:themeColor="text1"/>
          <w:sz w:val="26"/>
          <w:szCs w:val="26"/>
        </w:rPr>
        <w:t>1. Садоводческое  некоммерческое  товарищество  собственн</w:t>
      </w:r>
      <w:r w:rsidR="00826FC6" w:rsidRPr="001745F8">
        <w:rPr>
          <w:color w:val="000000" w:themeColor="text1"/>
          <w:sz w:val="26"/>
          <w:szCs w:val="26"/>
        </w:rPr>
        <w:t>иков недвижимости «</w:t>
      </w:r>
      <w:proofErr w:type="spellStart"/>
      <w:r w:rsidR="00826FC6" w:rsidRPr="001745F8">
        <w:rPr>
          <w:color w:val="000000" w:themeColor="text1"/>
          <w:sz w:val="26"/>
          <w:szCs w:val="26"/>
        </w:rPr>
        <w:t>Задонье</w:t>
      </w:r>
      <w:proofErr w:type="spellEnd"/>
      <w:r w:rsidRPr="001745F8">
        <w:rPr>
          <w:color w:val="000000" w:themeColor="text1"/>
          <w:sz w:val="26"/>
          <w:szCs w:val="26"/>
        </w:rPr>
        <w:t>» (ранее садоводческое некоммерческое товарищество) создано</w:t>
      </w:r>
      <w:r w:rsidR="00BE1D48" w:rsidRPr="001745F8">
        <w:rPr>
          <w:color w:val="000000" w:themeColor="text1"/>
          <w:sz w:val="26"/>
          <w:szCs w:val="26"/>
        </w:rPr>
        <w:t xml:space="preserve"> на основании Постановления Администрации </w:t>
      </w:r>
      <w:proofErr w:type="spellStart"/>
      <w:r w:rsidR="00BE1D48" w:rsidRPr="001745F8">
        <w:rPr>
          <w:color w:val="000000" w:themeColor="text1"/>
          <w:sz w:val="26"/>
          <w:szCs w:val="26"/>
        </w:rPr>
        <w:t>Рамонского</w:t>
      </w:r>
      <w:proofErr w:type="spellEnd"/>
      <w:r w:rsidR="00BE1D48" w:rsidRPr="001745F8">
        <w:rPr>
          <w:color w:val="000000" w:themeColor="text1"/>
          <w:sz w:val="26"/>
          <w:szCs w:val="26"/>
        </w:rPr>
        <w:t xml:space="preserve"> района Воронежской области № 124 от 12.04.1991г., решения </w:t>
      </w:r>
      <w:proofErr w:type="spellStart"/>
      <w:r w:rsidR="00BE1D48" w:rsidRPr="001745F8">
        <w:rPr>
          <w:color w:val="000000" w:themeColor="text1"/>
          <w:sz w:val="26"/>
          <w:szCs w:val="26"/>
        </w:rPr>
        <w:t>Рамонского</w:t>
      </w:r>
      <w:proofErr w:type="spellEnd"/>
      <w:r w:rsidR="00BE1D48" w:rsidRPr="001745F8">
        <w:rPr>
          <w:color w:val="000000" w:themeColor="text1"/>
          <w:sz w:val="26"/>
          <w:szCs w:val="26"/>
        </w:rPr>
        <w:t xml:space="preserve"> районного Совета Народных депутатов № 248 от 23.07.1991г. </w:t>
      </w:r>
    </w:p>
    <w:p w:rsidR="00335F15" w:rsidRPr="001745F8" w:rsidRDefault="00BE1D48" w:rsidP="0005489D">
      <w:pPr>
        <w:ind w:firstLine="540"/>
        <w:jc w:val="both"/>
        <w:rPr>
          <w:color w:val="000000" w:themeColor="text1"/>
          <w:sz w:val="26"/>
          <w:szCs w:val="26"/>
        </w:rPr>
      </w:pPr>
      <w:r w:rsidRPr="001745F8">
        <w:rPr>
          <w:color w:val="000000" w:themeColor="text1"/>
          <w:sz w:val="26"/>
          <w:szCs w:val="26"/>
        </w:rPr>
        <w:t xml:space="preserve">Постановлением Администрации </w:t>
      </w:r>
      <w:proofErr w:type="spellStart"/>
      <w:r w:rsidRPr="001745F8">
        <w:rPr>
          <w:color w:val="000000" w:themeColor="text1"/>
          <w:sz w:val="26"/>
          <w:szCs w:val="26"/>
        </w:rPr>
        <w:t>Рамонского</w:t>
      </w:r>
      <w:proofErr w:type="spellEnd"/>
      <w:r w:rsidRPr="001745F8">
        <w:rPr>
          <w:color w:val="000000" w:themeColor="text1"/>
          <w:sz w:val="26"/>
          <w:szCs w:val="26"/>
        </w:rPr>
        <w:t xml:space="preserve"> района Воронежской области</w:t>
      </w:r>
      <w:r w:rsidR="00826FC6" w:rsidRPr="001745F8">
        <w:rPr>
          <w:color w:val="000000" w:themeColor="text1"/>
          <w:sz w:val="26"/>
          <w:szCs w:val="26"/>
        </w:rPr>
        <w:t xml:space="preserve"> </w:t>
      </w:r>
      <w:r w:rsidRPr="001745F8">
        <w:rPr>
          <w:color w:val="000000" w:themeColor="text1"/>
          <w:sz w:val="26"/>
          <w:szCs w:val="26"/>
        </w:rPr>
        <w:t>№ 60 от 16.02.1993года земельный участок площадью 70,0 га</w:t>
      </w:r>
      <w:r w:rsidR="00335F15" w:rsidRPr="001745F8">
        <w:rPr>
          <w:color w:val="000000" w:themeColor="text1"/>
          <w:sz w:val="26"/>
          <w:szCs w:val="26"/>
        </w:rPr>
        <w:t>, который ранее был предоставлен РОНО Коминтерновского района СТ «</w:t>
      </w:r>
      <w:proofErr w:type="spellStart"/>
      <w:r w:rsidR="00335F15" w:rsidRPr="001745F8">
        <w:rPr>
          <w:color w:val="000000" w:themeColor="text1"/>
          <w:sz w:val="26"/>
          <w:szCs w:val="26"/>
        </w:rPr>
        <w:t>Задонье</w:t>
      </w:r>
      <w:proofErr w:type="spellEnd"/>
      <w:r w:rsidR="00335F15" w:rsidRPr="001745F8">
        <w:rPr>
          <w:color w:val="000000" w:themeColor="text1"/>
          <w:sz w:val="26"/>
          <w:szCs w:val="26"/>
        </w:rPr>
        <w:t>» для коллективного садоводства, был передан в коллективно-совместную собственность – 6,08 га и в собственность граждан-членов садоводческого товарищества – 63,92 га.</w:t>
      </w:r>
      <w:r w:rsidRPr="001745F8">
        <w:rPr>
          <w:color w:val="000000" w:themeColor="text1"/>
          <w:sz w:val="26"/>
          <w:szCs w:val="26"/>
        </w:rPr>
        <w:t xml:space="preserve"> </w:t>
      </w:r>
    </w:p>
    <w:p w:rsidR="0005489D" w:rsidRPr="001745F8" w:rsidRDefault="0005489D" w:rsidP="0005489D">
      <w:pPr>
        <w:numPr>
          <w:ilvl w:val="0"/>
          <w:numId w:val="1"/>
        </w:numPr>
        <w:ind w:left="0" w:firstLine="540"/>
        <w:jc w:val="both"/>
        <w:rPr>
          <w:color w:val="000000" w:themeColor="text1"/>
          <w:sz w:val="26"/>
          <w:szCs w:val="26"/>
        </w:rPr>
      </w:pPr>
      <w:r w:rsidRPr="001745F8">
        <w:rPr>
          <w:color w:val="000000" w:themeColor="text1"/>
          <w:sz w:val="26"/>
          <w:szCs w:val="26"/>
        </w:rPr>
        <w:t>Садоводческое  некоммерческое  товарищество  собственн</w:t>
      </w:r>
      <w:r w:rsidR="00335F15" w:rsidRPr="001745F8">
        <w:rPr>
          <w:color w:val="000000" w:themeColor="text1"/>
          <w:sz w:val="26"/>
          <w:szCs w:val="26"/>
        </w:rPr>
        <w:t>иков недвижимости «</w:t>
      </w:r>
      <w:proofErr w:type="spellStart"/>
      <w:r w:rsidR="00335F15" w:rsidRPr="001745F8">
        <w:rPr>
          <w:color w:val="000000" w:themeColor="text1"/>
          <w:sz w:val="26"/>
          <w:szCs w:val="26"/>
        </w:rPr>
        <w:t>Задонье</w:t>
      </w:r>
      <w:proofErr w:type="spellEnd"/>
      <w:r w:rsidR="00641E45" w:rsidRPr="001745F8">
        <w:rPr>
          <w:color w:val="000000" w:themeColor="text1"/>
          <w:sz w:val="26"/>
          <w:szCs w:val="26"/>
        </w:rPr>
        <w:t>»  (далее по тексту – Товарищество</w:t>
      </w:r>
      <w:r w:rsidRPr="001745F8">
        <w:rPr>
          <w:color w:val="000000" w:themeColor="text1"/>
          <w:sz w:val="26"/>
          <w:szCs w:val="26"/>
        </w:rPr>
        <w:t xml:space="preserve">)  зарегистрировано </w:t>
      </w:r>
      <w:r w:rsidR="00335F15" w:rsidRPr="001745F8">
        <w:rPr>
          <w:color w:val="000000" w:themeColor="text1"/>
          <w:sz w:val="26"/>
          <w:szCs w:val="26"/>
        </w:rPr>
        <w:t xml:space="preserve">Администрацией </w:t>
      </w:r>
      <w:proofErr w:type="spellStart"/>
      <w:r w:rsidR="00335F15" w:rsidRPr="001745F8">
        <w:rPr>
          <w:color w:val="000000" w:themeColor="text1"/>
          <w:sz w:val="26"/>
          <w:szCs w:val="26"/>
        </w:rPr>
        <w:t>Рамо</w:t>
      </w:r>
      <w:r w:rsidRPr="001745F8">
        <w:rPr>
          <w:color w:val="000000" w:themeColor="text1"/>
          <w:sz w:val="26"/>
          <w:szCs w:val="26"/>
        </w:rPr>
        <w:t>нского</w:t>
      </w:r>
      <w:proofErr w:type="spellEnd"/>
      <w:r w:rsidRPr="001745F8">
        <w:rPr>
          <w:color w:val="000000" w:themeColor="text1"/>
          <w:sz w:val="26"/>
          <w:szCs w:val="26"/>
        </w:rPr>
        <w:t xml:space="preserve"> района Воронежской области</w:t>
      </w:r>
      <w:r w:rsidR="009750C4">
        <w:rPr>
          <w:color w:val="000000" w:themeColor="text1"/>
          <w:sz w:val="26"/>
          <w:szCs w:val="26"/>
        </w:rPr>
        <w:t>,</w:t>
      </w:r>
      <w:r w:rsidRPr="001745F8">
        <w:rPr>
          <w:color w:val="000000" w:themeColor="text1"/>
          <w:sz w:val="26"/>
          <w:szCs w:val="26"/>
        </w:rPr>
        <w:t xml:space="preserve"> регистрационный номер, прис</w:t>
      </w:r>
      <w:r w:rsidR="00D462DA" w:rsidRPr="001745F8">
        <w:rPr>
          <w:color w:val="000000" w:themeColor="text1"/>
          <w:sz w:val="26"/>
          <w:szCs w:val="26"/>
        </w:rPr>
        <w:t>военный до 1 июля 2002 года: 638;   ОГРН</w:t>
      </w:r>
      <w:r w:rsidR="009750C4">
        <w:rPr>
          <w:color w:val="000000" w:themeColor="text1"/>
          <w:sz w:val="26"/>
          <w:szCs w:val="26"/>
        </w:rPr>
        <w:t xml:space="preserve"> -</w:t>
      </w:r>
      <w:r w:rsidR="00D462DA" w:rsidRPr="001745F8">
        <w:rPr>
          <w:color w:val="000000" w:themeColor="text1"/>
          <w:sz w:val="26"/>
          <w:szCs w:val="26"/>
        </w:rPr>
        <w:t xml:space="preserve"> 1033600044686,    дата присвоения ОГРН   07.02</w:t>
      </w:r>
      <w:r w:rsidRPr="001745F8">
        <w:rPr>
          <w:color w:val="000000" w:themeColor="text1"/>
          <w:sz w:val="26"/>
          <w:szCs w:val="26"/>
        </w:rPr>
        <w:t>.20</w:t>
      </w:r>
      <w:r w:rsidR="00D462DA" w:rsidRPr="001745F8">
        <w:rPr>
          <w:color w:val="000000" w:themeColor="text1"/>
          <w:sz w:val="26"/>
          <w:szCs w:val="26"/>
        </w:rPr>
        <w:t>03</w:t>
      </w:r>
      <w:r w:rsidRPr="001745F8">
        <w:rPr>
          <w:color w:val="000000" w:themeColor="text1"/>
          <w:sz w:val="26"/>
          <w:szCs w:val="26"/>
        </w:rPr>
        <w:t xml:space="preserve"> г.</w:t>
      </w:r>
    </w:p>
    <w:p w:rsidR="0005489D" w:rsidRPr="001745F8" w:rsidRDefault="0005489D" w:rsidP="0005489D">
      <w:pPr>
        <w:numPr>
          <w:ilvl w:val="0"/>
          <w:numId w:val="1"/>
        </w:numPr>
        <w:ind w:left="0" w:firstLine="540"/>
        <w:jc w:val="both"/>
        <w:rPr>
          <w:color w:val="000000" w:themeColor="text1"/>
          <w:sz w:val="26"/>
          <w:szCs w:val="26"/>
        </w:rPr>
      </w:pPr>
      <w:r w:rsidRPr="001745F8">
        <w:rPr>
          <w:color w:val="000000" w:themeColor="text1"/>
          <w:sz w:val="26"/>
          <w:szCs w:val="26"/>
        </w:rPr>
        <w:t xml:space="preserve">Организационно-правовая форма Товарищества – Садоводческое  некоммерческое  товарищество  собственников недвижимости  (садоводческое некоммерческое Товарищество). </w:t>
      </w:r>
    </w:p>
    <w:p w:rsidR="0005489D" w:rsidRPr="001745F8" w:rsidRDefault="0005489D" w:rsidP="0005489D">
      <w:pPr>
        <w:numPr>
          <w:ilvl w:val="0"/>
          <w:numId w:val="1"/>
        </w:numPr>
        <w:ind w:left="0" w:firstLine="540"/>
        <w:jc w:val="both"/>
        <w:rPr>
          <w:b/>
          <w:color w:val="000000" w:themeColor="text1"/>
          <w:sz w:val="26"/>
          <w:szCs w:val="26"/>
        </w:rPr>
      </w:pPr>
      <w:r w:rsidRPr="001745F8">
        <w:rPr>
          <w:color w:val="000000" w:themeColor="text1"/>
          <w:sz w:val="26"/>
          <w:szCs w:val="26"/>
        </w:rPr>
        <w:t>Полное наименование товарищества: Садоводческое  некоммерческое  товарищество  собственни</w:t>
      </w:r>
      <w:r w:rsidR="00335F15" w:rsidRPr="001745F8">
        <w:rPr>
          <w:color w:val="000000" w:themeColor="text1"/>
          <w:sz w:val="26"/>
          <w:szCs w:val="26"/>
        </w:rPr>
        <w:t>ков недвижимости  «</w:t>
      </w:r>
      <w:proofErr w:type="spellStart"/>
      <w:r w:rsidR="00335F15" w:rsidRPr="001745F8">
        <w:rPr>
          <w:color w:val="000000" w:themeColor="text1"/>
          <w:sz w:val="26"/>
          <w:szCs w:val="26"/>
        </w:rPr>
        <w:t>Задонье</w:t>
      </w:r>
      <w:proofErr w:type="spellEnd"/>
      <w:r w:rsidRPr="001745F8">
        <w:rPr>
          <w:color w:val="000000" w:themeColor="text1"/>
          <w:sz w:val="26"/>
          <w:szCs w:val="26"/>
        </w:rPr>
        <w:t xml:space="preserve">». </w:t>
      </w:r>
    </w:p>
    <w:p w:rsidR="0005489D" w:rsidRPr="001745F8" w:rsidRDefault="0005489D" w:rsidP="0005489D">
      <w:pPr>
        <w:numPr>
          <w:ilvl w:val="0"/>
          <w:numId w:val="1"/>
        </w:numPr>
        <w:ind w:left="0" w:firstLine="540"/>
        <w:jc w:val="both"/>
        <w:rPr>
          <w:color w:val="000000" w:themeColor="text1"/>
          <w:sz w:val="26"/>
          <w:szCs w:val="26"/>
        </w:rPr>
      </w:pPr>
      <w:r w:rsidRPr="001745F8">
        <w:rPr>
          <w:color w:val="000000" w:themeColor="text1"/>
          <w:sz w:val="26"/>
          <w:szCs w:val="26"/>
        </w:rPr>
        <w:t>Сокращенное наименование тов</w:t>
      </w:r>
      <w:r w:rsidR="00335F15" w:rsidRPr="001745F8">
        <w:rPr>
          <w:color w:val="000000" w:themeColor="text1"/>
          <w:sz w:val="26"/>
          <w:szCs w:val="26"/>
        </w:rPr>
        <w:t>арищества: СНТСН  «</w:t>
      </w:r>
      <w:proofErr w:type="spellStart"/>
      <w:r w:rsidR="00335F15" w:rsidRPr="001745F8">
        <w:rPr>
          <w:color w:val="000000" w:themeColor="text1"/>
          <w:sz w:val="26"/>
          <w:szCs w:val="26"/>
        </w:rPr>
        <w:t>Задонье</w:t>
      </w:r>
      <w:proofErr w:type="spellEnd"/>
      <w:r w:rsidRPr="001745F8">
        <w:rPr>
          <w:color w:val="000000" w:themeColor="text1"/>
          <w:sz w:val="26"/>
          <w:szCs w:val="26"/>
        </w:rPr>
        <w:t>».</w:t>
      </w:r>
    </w:p>
    <w:p w:rsidR="0005489D" w:rsidRDefault="0005489D" w:rsidP="003A444B">
      <w:r>
        <w:t>Мес</w:t>
      </w:r>
      <w:r w:rsidR="00335F15">
        <w:t>то нахождения Товарищества: 396037</w:t>
      </w:r>
      <w:r>
        <w:t>, Россия, Воронежская облас</w:t>
      </w:r>
      <w:r w:rsidR="00335F15">
        <w:t xml:space="preserve">ть, </w:t>
      </w:r>
      <w:proofErr w:type="spellStart"/>
      <w:r w:rsidR="00335F15">
        <w:t>Рамонский</w:t>
      </w:r>
      <w:proofErr w:type="spellEnd"/>
      <w:r w:rsidR="00335F15">
        <w:t xml:space="preserve"> район, </w:t>
      </w:r>
      <w:proofErr w:type="spellStart"/>
      <w:r w:rsidR="00335F15">
        <w:t>с</w:t>
      </w:r>
      <w:proofErr w:type="gramStart"/>
      <w:r w:rsidR="00335F15">
        <w:t>.Г</w:t>
      </w:r>
      <w:proofErr w:type="gramEnd"/>
      <w:r w:rsidR="00335F15">
        <w:t>нездилово</w:t>
      </w:r>
      <w:proofErr w:type="spellEnd"/>
      <w:r>
        <w:t>.</w:t>
      </w:r>
    </w:p>
    <w:p w:rsidR="00D0240B" w:rsidRPr="00D97018" w:rsidRDefault="00D0240B" w:rsidP="003A444B">
      <w:r>
        <w:t xml:space="preserve">          1.5</w:t>
      </w:r>
      <w:r w:rsidRPr="00D97018">
        <w:t xml:space="preserve">.         Почтовым адресом Товарищества считать адрес регистрации Председателя Товарищества:  </w:t>
      </w:r>
      <w:proofErr w:type="spellStart"/>
      <w:r w:rsidRPr="00D97018">
        <w:t>г</w:t>
      </w:r>
      <w:proofErr w:type="gramStart"/>
      <w:r w:rsidRPr="00D97018">
        <w:t>.В</w:t>
      </w:r>
      <w:proofErr w:type="gramEnd"/>
      <w:r w:rsidRPr="00D97018">
        <w:t>оронеж</w:t>
      </w:r>
      <w:proofErr w:type="spellEnd"/>
      <w:r w:rsidRPr="00D97018">
        <w:t>,  Московский проспект, д.153, кв.154</w:t>
      </w:r>
    </w:p>
    <w:p w:rsidR="0005489D" w:rsidRPr="00D97018" w:rsidRDefault="00D97018" w:rsidP="00D97018">
      <w:pPr>
        <w:jc w:val="both"/>
        <w:rPr>
          <w:sz w:val="26"/>
          <w:szCs w:val="26"/>
        </w:rPr>
      </w:pPr>
      <w:r>
        <w:rPr>
          <w:sz w:val="26"/>
          <w:szCs w:val="26"/>
        </w:rPr>
        <w:t xml:space="preserve">         1.6       </w:t>
      </w:r>
      <w:r w:rsidR="0005489D" w:rsidRPr="00D97018">
        <w:rPr>
          <w:sz w:val="26"/>
          <w:szCs w:val="26"/>
        </w:rPr>
        <w:t>Товарищество может иметь в собственности обособленное имущество, иметь гражданские права, соответствующие целям его деятельности, предусмотренным в настоящем Уставе, и нести связанные с этой деятельностью обязанности,  выступать истцом и ответчиком в суде с момента внесения в единый государственный реестр  юридических лиц сведений о его создании. Товарищество вправе иметь счета в банках.  Правоспособность Товарищества прекращается в момент внесения в указанный реестр сведений о прекращении Товарищества.</w:t>
      </w:r>
    </w:p>
    <w:p w:rsidR="00961BE2" w:rsidRDefault="0005489D" w:rsidP="00961BE2">
      <w:pPr>
        <w:ind w:firstLine="540"/>
        <w:jc w:val="both"/>
        <w:rPr>
          <w:sz w:val="26"/>
          <w:szCs w:val="26"/>
        </w:rPr>
      </w:pPr>
      <w:r>
        <w:rPr>
          <w:sz w:val="26"/>
          <w:szCs w:val="26"/>
        </w:rPr>
        <w:t>Право Товарищества осуществлять деятельность, для занятия которой необходимо получение специального разрешения (лицензии), членство в само регулируемой организации или получение свидетельства само 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 регулируемую организацию или выдачи само 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 регулируемой организации или выданного само регулируемой организацией свидетельства о допуске к определенному виду работ.</w:t>
      </w:r>
    </w:p>
    <w:p w:rsidR="0005489D" w:rsidRDefault="0005489D" w:rsidP="0005489D">
      <w:pPr>
        <w:ind w:firstLine="540"/>
        <w:jc w:val="both"/>
        <w:rPr>
          <w:sz w:val="26"/>
          <w:szCs w:val="26"/>
        </w:rPr>
      </w:pPr>
    </w:p>
    <w:p w:rsidR="0005489D" w:rsidRDefault="0005489D" w:rsidP="0005489D">
      <w:pPr>
        <w:ind w:firstLine="540"/>
        <w:jc w:val="center"/>
        <w:rPr>
          <w:sz w:val="28"/>
          <w:szCs w:val="28"/>
        </w:rPr>
      </w:pPr>
      <w:r>
        <w:rPr>
          <w:b/>
          <w:sz w:val="28"/>
          <w:szCs w:val="28"/>
        </w:rPr>
        <w:t xml:space="preserve">2.  </w:t>
      </w:r>
      <w:r w:rsidR="00641E45">
        <w:rPr>
          <w:b/>
          <w:sz w:val="28"/>
          <w:szCs w:val="28"/>
        </w:rPr>
        <w:t xml:space="preserve">   Предмет и цели деятельности Товарищества</w:t>
      </w:r>
      <w:r>
        <w:rPr>
          <w:b/>
          <w:sz w:val="28"/>
          <w:szCs w:val="28"/>
        </w:rPr>
        <w:t>;</w:t>
      </w:r>
    </w:p>
    <w:p w:rsidR="0005489D" w:rsidRDefault="0005489D" w:rsidP="00E56789">
      <w:pPr>
        <w:jc w:val="both"/>
        <w:rPr>
          <w:sz w:val="26"/>
          <w:szCs w:val="26"/>
        </w:rPr>
      </w:pPr>
      <w:r>
        <w:rPr>
          <w:sz w:val="26"/>
          <w:szCs w:val="26"/>
        </w:rPr>
        <w:t xml:space="preserve">2.1. Товарищество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w:t>
      </w:r>
    </w:p>
    <w:p w:rsidR="0005489D" w:rsidRDefault="0005489D" w:rsidP="0005489D">
      <w:pPr>
        <w:ind w:firstLine="540"/>
        <w:jc w:val="both"/>
        <w:rPr>
          <w:sz w:val="26"/>
          <w:szCs w:val="26"/>
        </w:rPr>
      </w:pPr>
      <w:r>
        <w:rPr>
          <w:sz w:val="26"/>
          <w:szCs w:val="26"/>
        </w:rPr>
        <w:t>Товарищество не преследует извлечение прибыли в качестве основной цели своей деятельности.</w:t>
      </w:r>
    </w:p>
    <w:p w:rsidR="00961BE2" w:rsidRDefault="00961BE2" w:rsidP="0005489D">
      <w:pPr>
        <w:ind w:firstLine="540"/>
        <w:jc w:val="both"/>
        <w:rPr>
          <w:sz w:val="26"/>
          <w:szCs w:val="26"/>
        </w:rPr>
      </w:pPr>
      <w:r>
        <w:rPr>
          <w:sz w:val="26"/>
          <w:szCs w:val="26"/>
        </w:rPr>
        <w:lastRenderedPageBreak/>
        <w:t xml:space="preserve">                                                                                                                                        2</w:t>
      </w:r>
    </w:p>
    <w:p w:rsidR="0005489D" w:rsidRDefault="0005489D" w:rsidP="0005489D">
      <w:pPr>
        <w:numPr>
          <w:ilvl w:val="1"/>
          <w:numId w:val="2"/>
        </w:numPr>
        <w:ind w:left="0" w:firstLine="540"/>
        <w:jc w:val="both"/>
        <w:rPr>
          <w:sz w:val="26"/>
          <w:szCs w:val="26"/>
        </w:rPr>
      </w:pPr>
      <w:r>
        <w:rPr>
          <w:sz w:val="26"/>
          <w:szCs w:val="26"/>
        </w:rPr>
        <w:t>Целями деятельности  Товарищества являются:</w:t>
      </w:r>
    </w:p>
    <w:p w:rsidR="0005489D" w:rsidRDefault="0005489D" w:rsidP="0005489D">
      <w:pPr>
        <w:ind w:firstLine="540"/>
        <w:jc w:val="both"/>
        <w:rPr>
          <w:sz w:val="26"/>
          <w:szCs w:val="26"/>
        </w:rPr>
      </w:pPr>
    </w:p>
    <w:p w:rsidR="0005489D" w:rsidRDefault="0005489D" w:rsidP="0005489D">
      <w:pPr>
        <w:ind w:firstLine="540"/>
        <w:jc w:val="both"/>
        <w:rPr>
          <w:sz w:val="26"/>
          <w:szCs w:val="26"/>
        </w:rPr>
      </w:pPr>
      <w:r>
        <w:rPr>
          <w:sz w:val="26"/>
          <w:szCs w:val="26"/>
        </w:rPr>
        <w:t>1) создание благоприятных условий для ведения гражданами садоводства на территории Товарищества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05489D" w:rsidRDefault="0005489D" w:rsidP="0005489D">
      <w:pPr>
        <w:ind w:firstLine="540"/>
        <w:jc w:val="both"/>
        <w:rPr>
          <w:sz w:val="26"/>
          <w:szCs w:val="26"/>
        </w:rPr>
      </w:pPr>
      <w:r>
        <w:rPr>
          <w:sz w:val="26"/>
          <w:szCs w:val="26"/>
        </w:rPr>
        <w:t>2) содействие гражданам в освоении земельных участков в границах территории товарищества;</w:t>
      </w:r>
    </w:p>
    <w:p w:rsidR="0005489D" w:rsidRDefault="0005489D" w:rsidP="0005489D">
      <w:pPr>
        <w:ind w:firstLine="540"/>
        <w:jc w:val="both"/>
        <w:rPr>
          <w:sz w:val="26"/>
          <w:szCs w:val="26"/>
        </w:rPr>
      </w:pPr>
      <w:r>
        <w:rPr>
          <w:sz w:val="26"/>
          <w:szCs w:val="26"/>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05489D" w:rsidRDefault="0005489D" w:rsidP="0005489D">
      <w:pPr>
        <w:ind w:firstLine="540"/>
        <w:jc w:val="both"/>
        <w:rPr>
          <w:sz w:val="26"/>
          <w:szCs w:val="26"/>
        </w:rPr>
      </w:pPr>
      <w:r>
        <w:rPr>
          <w:sz w:val="26"/>
          <w:szCs w:val="26"/>
        </w:rPr>
        <w:t>2.3. Товарищество не отвечает по обязательствам своих членов. Члены Товарищества собственников недвижимости не отвечают по его обязательствам. Товарищество собственников недвижимости является собственником своего имущества.</w:t>
      </w:r>
    </w:p>
    <w:p w:rsidR="0005489D" w:rsidRDefault="0005489D" w:rsidP="0005489D">
      <w:pPr>
        <w:ind w:firstLine="540"/>
        <w:jc w:val="both"/>
        <w:rPr>
          <w:sz w:val="26"/>
          <w:szCs w:val="26"/>
        </w:rPr>
      </w:pPr>
      <w:r>
        <w:rPr>
          <w:sz w:val="26"/>
          <w:szCs w:val="26"/>
        </w:rPr>
        <w:t>2.4. Товарищество вправе вести хозяйственную деятельность, заключать любые не запрещенные законодательством сделки в порядке и в пределах, установленных действующим законодательством и положениями настоящего Устава, в соответствии с целями деятельности Товарищества.</w:t>
      </w:r>
    </w:p>
    <w:p w:rsidR="009750C4" w:rsidRDefault="009750C4" w:rsidP="0005489D">
      <w:pPr>
        <w:ind w:firstLine="540"/>
        <w:jc w:val="both"/>
        <w:rPr>
          <w:sz w:val="26"/>
          <w:szCs w:val="26"/>
        </w:rPr>
      </w:pPr>
    </w:p>
    <w:p w:rsidR="0005489D" w:rsidRDefault="0005489D" w:rsidP="0005489D">
      <w:pPr>
        <w:ind w:firstLine="540"/>
        <w:jc w:val="both"/>
        <w:rPr>
          <w:sz w:val="26"/>
          <w:szCs w:val="26"/>
        </w:rPr>
      </w:pPr>
    </w:p>
    <w:p w:rsidR="0005489D" w:rsidRDefault="0005489D" w:rsidP="0005489D">
      <w:pPr>
        <w:ind w:firstLine="540"/>
        <w:jc w:val="center"/>
      </w:pPr>
      <w:r>
        <w:rPr>
          <w:b/>
          <w:sz w:val="28"/>
          <w:szCs w:val="28"/>
        </w:rPr>
        <w:t>3.   Пор</w:t>
      </w:r>
      <w:r w:rsidR="00641E45">
        <w:rPr>
          <w:b/>
          <w:sz w:val="28"/>
          <w:szCs w:val="28"/>
        </w:rPr>
        <w:t>ядок управления деятельностью  Товарищества. Полномочия органов   Товарищества</w:t>
      </w:r>
      <w:r>
        <w:rPr>
          <w:b/>
          <w:sz w:val="28"/>
          <w:szCs w:val="28"/>
        </w:rPr>
        <w:t>, порядок принятия ими решений.</w:t>
      </w:r>
    </w:p>
    <w:p w:rsidR="0005489D" w:rsidRDefault="0005489D" w:rsidP="0005489D">
      <w:pPr>
        <w:ind w:firstLine="540"/>
        <w:jc w:val="center"/>
      </w:pPr>
    </w:p>
    <w:p w:rsidR="00FA6FC1" w:rsidRDefault="0005489D" w:rsidP="0005489D">
      <w:pPr>
        <w:ind w:firstLine="540"/>
        <w:jc w:val="both"/>
        <w:rPr>
          <w:b/>
          <w:sz w:val="26"/>
          <w:szCs w:val="26"/>
        </w:rPr>
      </w:pPr>
      <w:r>
        <w:rPr>
          <w:b/>
          <w:sz w:val="26"/>
          <w:szCs w:val="26"/>
        </w:rPr>
        <w:t xml:space="preserve">3.1. </w:t>
      </w:r>
      <w:r w:rsidR="00FA6FC1">
        <w:rPr>
          <w:b/>
          <w:sz w:val="26"/>
          <w:szCs w:val="26"/>
        </w:rPr>
        <w:t>Общее собрание  членов  Товарищества.</w:t>
      </w:r>
    </w:p>
    <w:p w:rsidR="00FA6FC1" w:rsidRDefault="00FA6FC1" w:rsidP="0005489D">
      <w:pPr>
        <w:ind w:firstLine="540"/>
        <w:jc w:val="both"/>
        <w:rPr>
          <w:b/>
          <w:sz w:val="26"/>
          <w:szCs w:val="26"/>
        </w:rPr>
      </w:pPr>
    </w:p>
    <w:p w:rsidR="0005489D" w:rsidRPr="00FA6FC1" w:rsidRDefault="00FA6FC1" w:rsidP="0005489D">
      <w:pPr>
        <w:ind w:firstLine="540"/>
        <w:jc w:val="both"/>
        <w:rPr>
          <w:sz w:val="26"/>
          <w:szCs w:val="26"/>
        </w:rPr>
      </w:pPr>
      <w:r>
        <w:rPr>
          <w:sz w:val="26"/>
          <w:szCs w:val="26"/>
        </w:rPr>
        <w:t xml:space="preserve">3.1.1. </w:t>
      </w:r>
      <w:r w:rsidR="0005489D" w:rsidRPr="00FA6FC1">
        <w:rPr>
          <w:sz w:val="26"/>
          <w:szCs w:val="26"/>
        </w:rPr>
        <w:t>Высшим органом товарищества является общее собрание членов Товарищества.</w:t>
      </w:r>
    </w:p>
    <w:p w:rsidR="0005489D" w:rsidRDefault="0005489D" w:rsidP="0005489D">
      <w:pPr>
        <w:ind w:firstLine="540"/>
        <w:jc w:val="both"/>
        <w:rPr>
          <w:sz w:val="26"/>
          <w:szCs w:val="26"/>
        </w:rPr>
      </w:pPr>
      <w:r>
        <w:rPr>
          <w:sz w:val="26"/>
          <w:szCs w:val="26"/>
        </w:rPr>
        <w:t>К исключительной компетенции общего собрания членов Товарищества относятся:</w:t>
      </w:r>
    </w:p>
    <w:p w:rsidR="0005489D" w:rsidRDefault="0005489D" w:rsidP="0005489D">
      <w:pPr>
        <w:ind w:firstLine="540"/>
        <w:jc w:val="both"/>
        <w:rPr>
          <w:sz w:val="26"/>
          <w:szCs w:val="26"/>
        </w:rPr>
      </w:pPr>
      <w:r>
        <w:rPr>
          <w:sz w:val="26"/>
          <w:szCs w:val="26"/>
        </w:rPr>
        <w:t>1)      изменение Устава Товарищества;</w:t>
      </w:r>
    </w:p>
    <w:p w:rsidR="0005489D" w:rsidRDefault="0005489D" w:rsidP="0005489D">
      <w:pPr>
        <w:ind w:firstLine="540"/>
        <w:jc w:val="both"/>
        <w:rPr>
          <w:sz w:val="26"/>
          <w:szCs w:val="26"/>
        </w:rPr>
      </w:pPr>
      <w:r>
        <w:rPr>
          <w:sz w:val="26"/>
          <w:szCs w:val="26"/>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5489D" w:rsidRDefault="0005489D" w:rsidP="0005489D">
      <w:pPr>
        <w:ind w:firstLine="540"/>
        <w:jc w:val="both"/>
        <w:rPr>
          <w:sz w:val="26"/>
          <w:szCs w:val="26"/>
        </w:rPr>
      </w:pPr>
      <w:r>
        <w:rPr>
          <w:sz w:val="26"/>
          <w:szCs w:val="26"/>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5489D" w:rsidRDefault="0005489D" w:rsidP="0005489D">
      <w:pPr>
        <w:ind w:firstLine="540"/>
        <w:jc w:val="both"/>
        <w:rPr>
          <w:sz w:val="26"/>
          <w:szCs w:val="26"/>
        </w:rPr>
      </w:pPr>
      <w:r>
        <w:rPr>
          <w:sz w:val="26"/>
          <w:szCs w:val="26"/>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5489D" w:rsidRDefault="0005489D" w:rsidP="0005489D">
      <w:pPr>
        <w:ind w:firstLine="540"/>
        <w:jc w:val="both"/>
        <w:rPr>
          <w:sz w:val="26"/>
          <w:szCs w:val="26"/>
        </w:rPr>
      </w:pPr>
      <w:r>
        <w:rPr>
          <w:sz w:val="26"/>
          <w:szCs w:val="26"/>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5489D" w:rsidRDefault="0005489D" w:rsidP="0005489D">
      <w:pPr>
        <w:ind w:firstLine="540"/>
        <w:jc w:val="both"/>
        <w:rPr>
          <w:sz w:val="26"/>
          <w:szCs w:val="26"/>
        </w:rPr>
      </w:pPr>
      <w:r>
        <w:rPr>
          <w:sz w:val="26"/>
          <w:szCs w:val="26"/>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9750C4" w:rsidRDefault="009750C4" w:rsidP="0005489D">
      <w:pPr>
        <w:ind w:firstLine="540"/>
        <w:jc w:val="both"/>
        <w:rPr>
          <w:sz w:val="26"/>
          <w:szCs w:val="26"/>
        </w:rPr>
      </w:pPr>
    </w:p>
    <w:p w:rsidR="009750C4" w:rsidRDefault="009750C4" w:rsidP="0005489D">
      <w:pPr>
        <w:ind w:firstLine="540"/>
        <w:jc w:val="both"/>
        <w:rPr>
          <w:sz w:val="26"/>
          <w:szCs w:val="26"/>
        </w:rPr>
      </w:pPr>
      <w:r>
        <w:rPr>
          <w:sz w:val="26"/>
          <w:szCs w:val="26"/>
        </w:rPr>
        <w:lastRenderedPageBreak/>
        <w:t xml:space="preserve">                                                                                                                                         3</w:t>
      </w:r>
    </w:p>
    <w:p w:rsidR="0005489D" w:rsidRDefault="0005489D" w:rsidP="009750C4">
      <w:pPr>
        <w:ind w:firstLine="540"/>
        <w:jc w:val="both"/>
        <w:rPr>
          <w:sz w:val="26"/>
          <w:szCs w:val="26"/>
        </w:rPr>
      </w:pPr>
      <w:r>
        <w:rPr>
          <w:sz w:val="26"/>
          <w:szCs w:val="26"/>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w:t>
      </w:r>
      <w:r w:rsidR="009750C4">
        <w:rPr>
          <w:sz w:val="26"/>
          <w:szCs w:val="26"/>
        </w:rPr>
        <w:t xml:space="preserve">                                                                                                     </w:t>
      </w:r>
      <w:r>
        <w:rPr>
          <w:sz w:val="26"/>
          <w:szCs w:val="26"/>
        </w:rPr>
        <w:t xml:space="preserve"> </w:t>
      </w:r>
      <w:r w:rsidR="009750C4">
        <w:rPr>
          <w:sz w:val="26"/>
          <w:szCs w:val="26"/>
        </w:rPr>
        <w:t xml:space="preserve">  </w:t>
      </w:r>
      <w:r>
        <w:rPr>
          <w:sz w:val="26"/>
          <w:szCs w:val="26"/>
        </w:rPr>
        <w:t>члены Товарищества;</w:t>
      </w:r>
    </w:p>
    <w:p w:rsidR="0005489D" w:rsidRDefault="0005489D" w:rsidP="0005489D">
      <w:pPr>
        <w:ind w:firstLine="540"/>
        <w:jc w:val="both"/>
        <w:rPr>
          <w:sz w:val="26"/>
          <w:szCs w:val="26"/>
        </w:rPr>
      </w:pPr>
      <w:r>
        <w:rPr>
          <w:sz w:val="26"/>
          <w:szCs w:val="26"/>
        </w:rPr>
        <w:t>8) принятие решения об открытии или о закрытии банковских счетов Товарищества;</w:t>
      </w:r>
    </w:p>
    <w:p w:rsidR="0005489D" w:rsidRDefault="0005489D" w:rsidP="0005489D">
      <w:pPr>
        <w:ind w:firstLine="540"/>
        <w:jc w:val="both"/>
        <w:rPr>
          <w:sz w:val="26"/>
          <w:szCs w:val="26"/>
        </w:rPr>
      </w:pPr>
      <w:r>
        <w:rPr>
          <w:sz w:val="26"/>
          <w:szCs w:val="26"/>
        </w:rPr>
        <w:t>9) одобрение проекта планировки территории и (или) проекта межевания территории, подготовленных в отношении территории садоводства;</w:t>
      </w:r>
    </w:p>
    <w:p w:rsidR="0005489D" w:rsidRDefault="0005489D" w:rsidP="0005489D">
      <w:pPr>
        <w:ind w:firstLine="540"/>
        <w:jc w:val="both"/>
        <w:rPr>
          <w:sz w:val="26"/>
          <w:szCs w:val="26"/>
        </w:rPr>
      </w:pPr>
      <w:r>
        <w:rPr>
          <w:sz w:val="26"/>
          <w:szCs w:val="26"/>
        </w:rPr>
        <w:t>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05489D" w:rsidRDefault="0005489D" w:rsidP="0005489D">
      <w:pPr>
        <w:ind w:firstLine="540"/>
        <w:jc w:val="both"/>
        <w:rPr>
          <w:sz w:val="26"/>
          <w:szCs w:val="26"/>
        </w:rPr>
      </w:pPr>
      <w:r>
        <w:rPr>
          <w:sz w:val="26"/>
          <w:szCs w:val="26"/>
        </w:rPr>
        <w:t>11)      утверждение отчетов ревизионной комиссии (ревизора);</w:t>
      </w:r>
    </w:p>
    <w:p w:rsidR="0005489D" w:rsidRDefault="0005489D" w:rsidP="0005489D">
      <w:pPr>
        <w:ind w:firstLine="540"/>
        <w:jc w:val="both"/>
        <w:rPr>
          <w:sz w:val="26"/>
          <w:szCs w:val="26"/>
        </w:rPr>
      </w:pPr>
      <w:r>
        <w:rPr>
          <w:sz w:val="26"/>
          <w:szCs w:val="26"/>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05489D" w:rsidRDefault="0005489D" w:rsidP="0005489D">
      <w:pPr>
        <w:ind w:firstLine="540"/>
        <w:jc w:val="both"/>
        <w:rPr>
          <w:sz w:val="26"/>
          <w:szCs w:val="26"/>
        </w:rPr>
      </w:pPr>
      <w:r>
        <w:rPr>
          <w:sz w:val="26"/>
          <w:szCs w:val="26"/>
        </w:rPr>
        <w:t>13)   принятие решений о создании ассоциаций (союзов) Товариществ, вступлении в них или выходе из них;</w:t>
      </w:r>
    </w:p>
    <w:p w:rsidR="0005489D" w:rsidRDefault="0005489D" w:rsidP="0005489D">
      <w:pPr>
        <w:ind w:firstLine="540"/>
        <w:jc w:val="both"/>
        <w:rPr>
          <w:sz w:val="26"/>
          <w:szCs w:val="26"/>
        </w:rPr>
      </w:pPr>
      <w:r>
        <w:rPr>
          <w:sz w:val="26"/>
          <w:szCs w:val="26"/>
        </w:rPr>
        <w:t>14) заключение договора с аудиторской организацией или индивидуальным аудитором Товарищества;</w:t>
      </w:r>
    </w:p>
    <w:p w:rsidR="0005489D" w:rsidRDefault="0005489D" w:rsidP="0005489D">
      <w:pPr>
        <w:ind w:firstLine="540"/>
        <w:jc w:val="both"/>
        <w:rPr>
          <w:sz w:val="26"/>
          <w:szCs w:val="26"/>
        </w:rPr>
      </w:pPr>
      <w:r>
        <w:rPr>
          <w:sz w:val="26"/>
          <w:szCs w:val="26"/>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05489D" w:rsidRDefault="0005489D" w:rsidP="0005489D">
      <w:pPr>
        <w:ind w:firstLine="540"/>
        <w:jc w:val="both"/>
        <w:rPr>
          <w:sz w:val="26"/>
          <w:szCs w:val="26"/>
        </w:rPr>
      </w:pPr>
      <w:r>
        <w:rPr>
          <w:sz w:val="26"/>
          <w:szCs w:val="26"/>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5489D" w:rsidRDefault="0005489D" w:rsidP="0005489D">
      <w:pPr>
        <w:ind w:firstLine="540"/>
        <w:jc w:val="both"/>
        <w:rPr>
          <w:sz w:val="26"/>
          <w:szCs w:val="26"/>
        </w:rPr>
      </w:pPr>
      <w:r>
        <w:rPr>
          <w:sz w:val="26"/>
          <w:szCs w:val="26"/>
        </w:rPr>
        <w:t>17)   утверждение приходно-расходной сметы Товарищества и принятие решения о ее исполнении;</w:t>
      </w:r>
    </w:p>
    <w:p w:rsidR="0005489D" w:rsidRDefault="0005489D" w:rsidP="0005489D">
      <w:pPr>
        <w:ind w:firstLine="540"/>
        <w:jc w:val="both"/>
        <w:rPr>
          <w:sz w:val="26"/>
          <w:szCs w:val="26"/>
        </w:rPr>
      </w:pPr>
      <w:r>
        <w:rPr>
          <w:sz w:val="26"/>
          <w:szCs w:val="26"/>
        </w:rPr>
        <w:t>18) утверждение отчетов правления Товарищества, отчетов председателя Товарищества;</w:t>
      </w:r>
    </w:p>
    <w:p w:rsidR="0005489D" w:rsidRDefault="0005489D" w:rsidP="0005489D">
      <w:pPr>
        <w:ind w:firstLine="540"/>
        <w:jc w:val="both"/>
        <w:rPr>
          <w:sz w:val="26"/>
          <w:szCs w:val="26"/>
        </w:rPr>
      </w:pPr>
      <w:r>
        <w:rPr>
          <w:sz w:val="26"/>
          <w:szCs w:val="26"/>
        </w:rPr>
        <w:t>19) определение порядка рассмотрения органами Товарищества заявлений (обращений, жалоб) членов Товарищества;</w:t>
      </w:r>
    </w:p>
    <w:p w:rsidR="0005489D" w:rsidRDefault="0005489D" w:rsidP="0005489D">
      <w:pPr>
        <w:ind w:firstLine="540"/>
        <w:jc w:val="both"/>
        <w:rPr>
          <w:sz w:val="26"/>
          <w:szCs w:val="26"/>
        </w:rPr>
      </w:pPr>
      <w:r>
        <w:rPr>
          <w:sz w:val="26"/>
          <w:szCs w:val="26"/>
        </w:rPr>
        <w:t>20)   принятие решения об избрании председательствующего на общем собрании членов Товарищества;</w:t>
      </w:r>
    </w:p>
    <w:p w:rsidR="0005489D" w:rsidRDefault="0005489D" w:rsidP="0005489D">
      <w:pPr>
        <w:ind w:firstLine="540"/>
        <w:jc w:val="both"/>
        <w:rPr>
          <w:sz w:val="26"/>
          <w:szCs w:val="26"/>
        </w:rPr>
      </w:pPr>
      <w:r>
        <w:rPr>
          <w:sz w:val="26"/>
          <w:szCs w:val="26"/>
        </w:rPr>
        <w:t>21) определение размера и срока внесения взносов, порядка расходования целевых взносов, а также размера и срока внесения платы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на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p>
    <w:p w:rsidR="0005489D" w:rsidRDefault="0005489D" w:rsidP="0005489D">
      <w:pPr>
        <w:ind w:firstLine="540"/>
        <w:jc w:val="both"/>
        <w:rPr>
          <w:sz w:val="26"/>
          <w:szCs w:val="26"/>
        </w:rPr>
      </w:pPr>
      <w:r>
        <w:rPr>
          <w:sz w:val="26"/>
          <w:szCs w:val="26"/>
        </w:rPr>
        <w:t xml:space="preserve">22) утверждение финансово-экономического обоснования размера взносов, финансово-экономического обоснования размера платы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на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w:t>
      </w:r>
    </w:p>
    <w:p w:rsidR="009750C4" w:rsidRDefault="009750C4" w:rsidP="0005489D">
      <w:pPr>
        <w:ind w:firstLine="540"/>
        <w:jc w:val="both"/>
        <w:rPr>
          <w:sz w:val="26"/>
          <w:szCs w:val="26"/>
        </w:rPr>
      </w:pPr>
    </w:p>
    <w:p w:rsidR="009750C4" w:rsidRDefault="009750C4" w:rsidP="0005489D">
      <w:pPr>
        <w:ind w:firstLine="540"/>
        <w:jc w:val="both"/>
        <w:rPr>
          <w:sz w:val="26"/>
          <w:szCs w:val="26"/>
        </w:rPr>
      </w:pPr>
      <w:r>
        <w:rPr>
          <w:sz w:val="26"/>
          <w:szCs w:val="26"/>
        </w:rPr>
        <w:lastRenderedPageBreak/>
        <w:t xml:space="preserve">                                                                                                                                         4</w:t>
      </w:r>
    </w:p>
    <w:p w:rsidR="0005489D" w:rsidRDefault="0005489D" w:rsidP="0005489D">
      <w:pPr>
        <w:ind w:firstLine="540"/>
        <w:jc w:val="both"/>
        <w:rPr>
          <w:sz w:val="26"/>
          <w:szCs w:val="26"/>
        </w:rPr>
      </w:pPr>
      <w:r>
        <w:rPr>
          <w:sz w:val="26"/>
          <w:szCs w:val="26"/>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5489D" w:rsidRDefault="0005489D" w:rsidP="0005489D">
      <w:pPr>
        <w:ind w:firstLine="540"/>
        <w:jc w:val="both"/>
        <w:rPr>
          <w:sz w:val="26"/>
          <w:szCs w:val="26"/>
        </w:rPr>
      </w:pPr>
      <w:r>
        <w:rPr>
          <w:sz w:val="26"/>
          <w:szCs w:val="26"/>
        </w:rPr>
        <w:t xml:space="preserve">3.1.2. Решения по вопросам, предусмотренным в подпунктах 1 - 6, 10, 17, 21 - 23 </w:t>
      </w:r>
      <w:r w:rsidRPr="00D320A0">
        <w:rPr>
          <w:sz w:val="26"/>
          <w:szCs w:val="26"/>
        </w:rPr>
        <w:t>пункта 3.1.1. настоящего Устава</w:t>
      </w:r>
      <w:r>
        <w:rPr>
          <w:b/>
          <w:sz w:val="26"/>
          <w:szCs w:val="26"/>
        </w:rPr>
        <w:t>,</w:t>
      </w:r>
      <w:r>
        <w:rPr>
          <w:sz w:val="26"/>
          <w:szCs w:val="26"/>
        </w:rPr>
        <w:t xml:space="preserve">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5489D" w:rsidRDefault="0005489D" w:rsidP="0005489D">
      <w:pPr>
        <w:ind w:firstLine="540"/>
        <w:jc w:val="both"/>
        <w:rPr>
          <w:sz w:val="26"/>
          <w:szCs w:val="26"/>
        </w:rPr>
      </w:pPr>
      <w:r>
        <w:rPr>
          <w:sz w:val="26"/>
          <w:szCs w:val="26"/>
        </w:rPr>
        <w:t xml:space="preserve">3.1.3. Решения по вопросам, указанным в подпунктах 4 - 6, 21 и 22 </w:t>
      </w:r>
      <w:r w:rsidRPr="00DC7C58">
        <w:rPr>
          <w:sz w:val="26"/>
          <w:szCs w:val="26"/>
        </w:rPr>
        <w:t>пункта 3.1.1.</w:t>
      </w:r>
      <w:r>
        <w:rPr>
          <w:b/>
          <w:sz w:val="26"/>
          <w:szCs w:val="26"/>
        </w:rPr>
        <w:t xml:space="preserve"> </w:t>
      </w:r>
      <w:r w:rsidRPr="00DC7C58">
        <w:rPr>
          <w:sz w:val="26"/>
          <w:szCs w:val="26"/>
        </w:rPr>
        <w:t>настоящего Устава</w:t>
      </w:r>
      <w:r>
        <w:rPr>
          <w:sz w:val="26"/>
          <w:szCs w:val="26"/>
        </w:rPr>
        <w:t>, принимаются с учетом результатов голосования лиц, являющихся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проголосовавших по указанным вопросам в порядке, установленном Федеральным законом.</w:t>
      </w:r>
    </w:p>
    <w:p w:rsidR="0005489D" w:rsidRDefault="0005489D" w:rsidP="0005489D">
      <w:pPr>
        <w:ind w:firstLine="540"/>
        <w:jc w:val="both"/>
        <w:rPr>
          <w:sz w:val="26"/>
          <w:szCs w:val="26"/>
        </w:rPr>
      </w:pPr>
      <w:r>
        <w:rPr>
          <w:sz w:val="26"/>
          <w:szCs w:val="26"/>
        </w:rPr>
        <w:t>3.1.4. По иным вопросам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5489D" w:rsidRDefault="0005489D" w:rsidP="0005489D">
      <w:pPr>
        <w:ind w:firstLine="540"/>
        <w:jc w:val="both"/>
        <w:rPr>
          <w:sz w:val="26"/>
          <w:szCs w:val="26"/>
        </w:rPr>
      </w:pPr>
      <w:r>
        <w:rPr>
          <w:sz w:val="26"/>
          <w:szCs w:val="26"/>
        </w:rPr>
        <w:t>3.1.5. Общее собрание членов Товарищества может быть очередным или внеочередным.</w:t>
      </w:r>
    </w:p>
    <w:p w:rsidR="0005489D" w:rsidRDefault="0005489D" w:rsidP="0005489D">
      <w:pPr>
        <w:ind w:firstLine="540"/>
        <w:jc w:val="both"/>
        <w:rPr>
          <w:sz w:val="26"/>
          <w:szCs w:val="26"/>
        </w:rPr>
      </w:pPr>
      <w:r>
        <w:rPr>
          <w:sz w:val="26"/>
          <w:szCs w:val="26"/>
        </w:rPr>
        <w:t>3.1.6. Очередное общее собрание членов Товарищества созывается правлением Товарищества по мере необходимости, но не реже чем один раз в год.</w:t>
      </w:r>
    </w:p>
    <w:p w:rsidR="0005489D" w:rsidRDefault="0005489D" w:rsidP="0005489D">
      <w:pPr>
        <w:ind w:firstLine="540"/>
        <w:jc w:val="both"/>
        <w:rPr>
          <w:sz w:val="26"/>
          <w:szCs w:val="26"/>
        </w:rPr>
      </w:pPr>
      <w:r>
        <w:rPr>
          <w:sz w:val="26"/>
          <w:szCs w:val="26"/>
        </w:rPr>
        <w:t>3.1.7. Внеочередное общее собрание членов Товарищества должно проводиться по требованию:</w:t>
      </w:r>
    </w:p>
    <w:p w:rsidR="0005489D" w:rsidRDefault="0005489D" w:rsidP="0005489D">
      <w:pPr>
        <w:ind w:firstLine="540"/>
        <w:jc w:val="both"/>
        <w:rPr>
          <w:sz w:val="26"/>
          <w:szCs w:val="26"/>
        </w:rPr>
      </w:pPr>
      <w:r>
        <w:rPr>
          <w:sz w:val="26"/>
          <w:szCs w:val="26"/>
        </w:rPr>
        <w:t>1)     правления Товарищества;</w:t>
      </w:r>
    </w:p>
    <w:p w:rsidR="0005489D" w:rsidRDefault="0005489D" w:rsidP="0005489D">
      <w:pPr>
        <w:ind w:firstLine="540"/>
        <w:jc w:val="both"/>
        <w:rPr>
          <w:sz w:val="26"/>
          <w:szCs w:val="26"/>
        </w:rPr>
      </w:pPr>
      <w:r>
        <w:rPr>
          <w:sz w:val="26"/>
          <w:szCs w:val="26"/>
        </w:rPr>
        <w:t>2)     ревизионной комиссии (ревизора);</w:t>
      </w:r>
    </w:p>
    <w:p w:rsidR="0005489D" w:rsidRDefault="0005489D" w:rsidP="0005489D">
      <w:pPr>
        <w:ind w:firstLine="540"/>
        <w:jc w:val="both"/>
        <w:rPr>
          <w:sz w:val="26"/>
          <w:szCs w:val="26"/>
        </w:rPr>
      </w:pPr>
      <w:r>
        <w:rPr>
          <w:sz w:val="26"/>
          <w:szCs w:val="26"/>
        </w:rPr>
        <w:t>3) членов Товарищества в количестве более чем одна пятая членов Товарищества.</w:t>
      </w:r>
    </w:p>
    <w:p w:rsidR="0005489D" w:rsidRPr="00432F1D" w:rsidRDefault="0005489D" w:rsidP="0005489D">
      <w:pPr>
        <w:ind w:firstLine="540"/>
        <w:jc w:val="both"/>
        <w:rPr>
          <w:color w:val="000000" w:themeColor="text1"/>
          <w:sz w:val="26"/>
          <w:szCs w:val="26"/>
        </w:rPr>
      </w:pPr>
      <w:r>
        <w:rPr>
          <w:sz w:val="26"/>
          <w:szCs w:val="26"/>
        </w:rPr>
        <w:t xml:space="preserve">Внеочередное общее собрание членов Товарищества может быть проведено также по требованию органа местного самоуправления – </w:t>
      </w:r>
      <w:r w:rsidR="003A444B" w:rsidRPr="00432F1D">
        <w:rPr>
          <w:color w:val="000000" w:themeColor="text1"/>
          <w:sz w:val="26"/>
          <w:szCs w:val="26"/>
        </w:rPr>
        <w:t xml:space="preserve">Администрации </w:t>
      </w:r>
      <w:proofErr w:type="spellStart"/>
      <w:r w:rsidR="003A444B" w:rsidRPr="00432F1D">
        <w:rPr>
          <w:color w:val="000000" w:themeColor="text1"/>
          <w:sz w:val="26"/>
          <w:szCs w:val="26"/>
        </w:rPr>
        <w:t>Рамо</w:t>
      </w:r>
      <w:r w:rsidRPr="00432F1D">
        <w:rPr>
          <w:color w:val="000000" w:themeColor="text1"/>
          <w:sz w:val="26"/>
          <w:szCs w:val="26"/>
        </w:rPr>
        <w:t>нского</w:t>
      </w:r>
      <w:proofErr w:type="spellEnd"/>
      <w:r w:rsidRPr="00432F1D">
        <w:rPr>
          <w:color w:val="000000" w:themeColor="text1"/>
          <w:sz w:val="26"/>
          <w:szCs w:val="26"/>
        </w:rPr>
        <w:t xml:space="preserve"> муниципального района Воронежской области либо Администрации </w:t>
      </w:r>
      <w:proofErr w:type="spellStart"/>
      <w:r w:rsidR="00F65BEA" w:rsidRPr="00432F1D">
        <w:rPr>
          <w:color w:val="000000" w:themeColor="text1"/>
          <w:sz w:val="26"/>
          <w:szCs w:val="26"/>
        </w:rPr>
        <w:t>Скляев</w:t>
      </w:r>
      <w:r w:rsidRPr="00432F1D">
        <w:rPr>
          <w:color w:val="000000" w:themeColor="text1"/>
          <w:sz w:val="26"/>
          <w:szCs w:val="26"/>
        </w:rPr>
        <w:t>ск</w:t>
      </w:r>
      <w:r w:rsidR="003A444B" w:rsidRPr="00432F1D">
        <w:rPr>
          <w:color w:val="000000" w:themeColor="text1"/>
          <w:sz w:val="26"/>
          <w:szCs w:val="26"/>
        </w:rPr>
        <w:t>ого</w:t>
      </w:r>
      <w:proofErr w:type="spellEnd"/>
      <w:r w:rsidR="003A444B" w:rsidRPr="00432F1D">
        <w:rPr>
          <w:color w:val="000000" w:themeColor="text1"/>
          <w:sz w:val="26"/>
          <w:szCs w:val="26"/>
        </w:rPr>
        <w:t xml:space="preserve"> сельского поселения </w:t>
      </w:r>
      <w:proofErr w:type="spellStart"/>
      <w:r w:rsidR="003A444B" w:rsidRPr="00432F1D">
        <w:rPr>
          <w:color w:val="000000" w:themeColor="text1"/>
          <w:sz w:val="26"/>
          <w:szCs w:val="26"/>
        </w:rPr>
        <w:t>Рамо</w:t>
      </w:r>
      <w:r w:rsidRPr="00432F1D">
        <w:rPr>
          <w:color w:val="000000" w:themeColor="text1"/>
          <w:sz w:val="26"/>
          <w:szCs w:val="26"/>
        </w:rPr>
        <w:t>нского</w:t>
      </w:r>
      <w:proofErr w:type="spellEnd"/>
      <w:r w:rsidRPr="00432F1D">
        <w:rPr>
          <w:color w:val="000000" w:themeColor="text1"/>
          <w:sz w:val="26"/>
          <w:szCs w:val="26"/>
        </w:rPr>
        <w:t xml:space="preserve"> муниципального района Воронежской области (по месту нахождения территории садоводства).</w:t>
      </w:r>
    </w:p>
    <w:p w:rsidR="0005489D" w:rsidRDefault="0005489D" w:rsidP="0005489D">
      <w:pPr>
        <w:ind w:firstLine="540"/>
        <w:jc w:val="both"/>
        <w:rPr>
          <w:sz w:val="26"/>
          <w:szCs w:val="26"/>
        </w:rPr>
      </w:pPr>
      <w:r>
        <w:rPr>
          <w:sz w:val="26"/>
          <w:szCs w:val="26"/>
        </w:rPr>
        <w:t>3.1.8. В случаях проведения общего собрания по требованию ревизионной комиссии (ревизора) Товарищества, членов Товарищества в количестве более чем одна пятая членов Товарищества, а также органа местного самоуправления,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5489D" w:rsidRDefault="0005489D" w:rsidP="0005489D">
      <w:pPr>
        <w:ind w:firstLine="540"/>
        <w:jc w:val="both"/>
        <w:rPr>
          <w:sz w:val="26"/>
          <w:szCs w:val="26"/>
        </w:rPr>
      </w:pPr>
      <w:r>
        <w:rPr>
          <w:sz w:val="26"/>
          <w:szCs w:val="26"/>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5489D" w:rsidRDefault="0005489D" w:rsidP="0005489D">
      <w:pPr>
        <w:ind w:firstLine="540"/>
        <w:jc w:val="both"/>
        <w:rPr>
          <w:sz w:val="26"/>
          <w:szCs w:val="26"/>
        </w:rPr>
      </w:pPr>
      <w:r>
        <w:rPr>
          <w:sz w:val="26"/>
          <w:szCs w:val="26"/>
        </w:rPr>
        <w:t>Правление Товарищества не позднее (30) тридцати дней со дня получения требования о проведении внеочередного общего собрания членов Товарищества, обязано обеспечить проведение внеочередного общего собрания членов Товарищества.</w:t>
      </w:r>
    </w:p>
    <w:p w:rsidR="00432F1D" w:rsidRDefault="0005489D" w:rsidP="00432F1D">
      <w:pPr>
        <w:ind w:firstLine="540"/>
        <w:jc w:val="both"/>
        <w:rPr>
          <w:sz w:val="26"/>
          <w:szCs w:val="26"/>
        </w:rPr>
      </w:pPr>
      <w:r>
        <w:rPr>
          <w:sz w:val="26"/>
          <w:szCs w:val="26"/>
        </w:rPr>
        <w:t xml:space="preserve">В случае нарушения правлением Товарищества указанного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w:t>
      </w:r>
    </w:p>
    <w:p w:rsidR="00432F1D" w:rsidRDefault="00432F1D" w:rsidP="00432F1D">
      <w:pPr>
        <w:ind w:firstLine="540"/>
        <w:jc w:val="both"/>
        <w:rPr>
          <w:sz w:val="26"/>
          <w:szCs w:val="26"/>
        </w:rPr>
      </w:pPr>
    </w:p>
    <w:p w:rsidR="00432F1D" w:rsidRDefault="00432F1D" w:rsidP="00432F1D">
      <w:pPr>
        <w:jc w:val="both"/>
        <w:rPr>
          <w:sz w:val="26"/>
          <w:szCs w:val="26"/>
        </w:rPr>
      </w:pPr>
      <w:r>
        <w:rPr>
          <w:sz w:val="26"/>
          <w:szCs w:val="26"/>
        </w:rPr>
        <w:lastRenderedPageBreak/>
        <w:t xml:space="preserve">                                                                                                                                                  5</w:t>
      </w:r>
    </w:p>
    <w:p w:rsidR="0005489D" w:rsidRDefault="0005489D" w:rsidP="00432F1D">
      <w:pPr>
        <w:jc w:val="both"/>
        <w:rPr>
          <w:sz w:val="26"/>
          <w:szCs w:val="26"/>
        </w:rPr>
      </w:pPr>
      <w:r>
        <w:rPr>
          <w:sz w:val="26"/>
          <w:szCs w:val="26"/>
        </w:rPr>
        <w:t xml:space="preserve">самостоятельно обеспечить проведение внеочередного общего собрания членов Товарищества при условии соблюдения положений пунктов 3.1.9. – </w:t>
      </w:r>
      <w:r w:rsidRPr="00DC7C58">
        <w:rPr>
          <w:sz w:val="26"/>
          <w:szCs w:val="26"/>
        </w:rPr>
        <w:t>пункта 3.1.11</w:t>
      </w:r>
      <w:r>
        <w:rPr>
          <w:b/>
          <w:sz w:val="26"/>
          <w:szCs w:val="26"/>
        </w:rPr>
        <w:t xml:space="preserve">  </w:t>
      </w:r>
      <w:r w:rsidRPr="00DC7C58">
        <w:rPr>
          <w:sz w:val="26"/>
          <w:szCs w:val="26"/>
        </w:rPr>
        <w:t>настоящего  Устава.</w:t>
      </w:r>
    </w:p>
    <w:p w:rsidR="0005489D" w:rsidRDefault="0005489D" w:rsidP="0005489D">
      <w:pPr>
        <w:ind w:firstLine="540"/>
        <w:jc w:val="both"/>
        <w:rPr>
          <w:sz w:val="26"/>
          <w:szCs w:val="26"/>
        </w:rPr>
      </w:pPr>
      <w:r>
        <w:rPr>
          <w:sz w:val="26"/>
          <w:szCs w:val="26"/>
        </w:rPr>
        <w:t>3.1.9. Уведомление о проведении общего собрания членов Товарищества (очередного и внеочередного) не менее чем за две недели до дня его проведения:</w:t>
      </w:r>
    </w:p>
    <w:p w:rsidR="0005489D" w:rsidRDefault="0005489D" w:rsidP="0005489D">
      <w:pPr>
        <w:ind w:firstLine="540"/>
        <w:jc w:val="both"/>
        <w:rPr>
          <w:sz w:val="26"/>
          <w:szCs w:val="26"/>
        </w:rPr>
      </w:pPr>
      <w:r>
        <w:rPr>
          <w:sz w:val="26"/>
          <w:szCs w:val="26"/>
        </w:rPr>
        <w:t>1</w:t>
      </w:r>
      <w:r w:rsidRPr="00FB46B2">
        <w:rPr>
          <w:color w:val="365F91" w:themeColor="accent1" w:themeShade="BF"/>
          <w:sz w:val="26"/>
          <w:szCs w:val="26"/>
        </w:rPr>
        <w:t xml:space="preserve">)    </w:t>
      </w:r>
      <w:r w:rsidRPr="00D911A8">
        <w:rPr>
          <w:color w:val="000000" w:themeColor="text1"/>
          <w:sz w:val="26"/>
          <w:szCs w:val="26"/>
        </w:rPr>
        <w:t xml:space="preserve">направляется по адресам, указанным в реестре членов Товарищества </w:t>
      </w:r>
      <w:r>
        <w:rPr>
          <w:sz w:val="26"/>
          <w:szCs w:val="26"/>
        </w:rPr>
        <w:t>(при наличии электронного адреса уведомление направляется только в форме электронного сообщения);</w:t>
      </w:r>
    </w:p>
    <w:p w:rsidR="0005489D" w:rsidRDefault="0005489D" w:rsidP="0005489D">
      <w:pPr>
        <w:ind w:firstLine="540"/>
        <w:jc w:val="both"/>
        <w:rPr>
          <w:sz w:val="26"/>
          <w:szCs w:val="26"/>
        </w:rPr>
      </w:pPr>
      <w:r>
        <w:rPr>
          <w:sz w:val="26"/>
          <w:szCs w:val="26"/>
        </w:rPr>
        <w:t>2) размещается на сайте Товарищества в информационно-телекоммуникационной сети "Интернет"</w:t>
      </w:r>
      <w:r w:rsidR="00FB46B2">
        <w:rPr>
          <w:sz w:val="26"/>
          <w:szCs w:val="26"/>
        </w:rPr>
        <w:t xml:space="preserve"> </w:t>
      </w:r>
      <w:r>
        <w:rPr>
          <w:sz w:val="26"/>
          <w:szCs w:val="26"/>
        </w:rPr>
        <w:t>;</w:t>
      </w:r>
    </w:p>
    <w:p w:rsidR="0005489D" w:rsidRDefault="0005489D" w:rsidP="0005489D">
      <w:pPr>
        <w:ind w:firstLine="540"/>
        <w:jc w:val="both"/>
        <w:rPr>
          <w:sz w:val="26"/>
          <w:szCs w:val="26"/>
        </w:rPr>
      </w:pPr>
      <w:r>
        <w:rPr>
          <w:sz w:val="26"/>
          <w:szCs w:val="26"/>
        </w:rPr>
        <w:t>3)  размещается на информационном щите, расположенном в границах территории садоводства.</w:t>
      </w:r>
    </w:p>
    <w:p w:rsidR="0005489D" w:rsidRDefault="0005489D" w:rsidP="0005489D">
      <w:pPr>
        <w:ind w:firstLine="540"/>
        <w:jc w:val="both"/>
        <w:rPr>
          <w:sz w:val="26"/>
          <w:szCs w:val="26"/>
        </w:rPr>
      </w:pPr>
      <w:r>
        <w:rPr>
          <w:sz w:val="26"/>
          <w:szCs w:val="26"/>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5489D" w:rsidRDefault="0005489D" w:rsidP="0005489D">
      <w:pPr>
        <w:ind w:firstLine="540"/>
        <w:jc w:val="both"/>
        <w:rPr>
          <w:sz w:val="26"/>
          <w:szCs w:val="26"/>
        </w:rPr>
      </w:pPr>
      <w:r>
        <w:rPr>
          <w:sz w:val="26"/>
          <w:szCs w:val="26"/>
        </w:rPr>
        <w:t xml:space="preserve">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w:t>
      </w:r>
    </w:p>
    <w:p w:rsidR="0005489D" w:rsidRDefault="0005489D" w:rsidP="0005489D">
      <w:pPr>
        <w:ind w:firstLine="540"/>
        <w:jc w:val="both"/>
        <w:rPr>
          <w:sz w:val="26"/>
          <w:szCs w:val="26"/>
        </w:rPr>
      </w:pPr>
      <w:r>
        <w:rPr>
          <w:sz w:val="26"/>
          <w:szCs w:val="26"/>
        </w:rPr>
        <w:t>Включение в указанный перечень дополнительных вопросов непосредственно при проведении такого собрания не допускается.</w:t>
      </w:r>
    </w:p>
    <w:p w:rsidR="0005489D" w:rsidRDefault="0005489D" w:rsidP="0005489D">
      <w:pPr>
        <w:ind w:firstLine="540"/>
        <w:jc w:val="both"/>
        <w:rPr>
          <w:sz w:val="26"/>
          <w:szCs w:val="26"/>
        </w:rPr>
      </w:pPr>
      <w:r>
        <w:rPr>
          <w:sz w:val="26"/>
          <w:szCs w:val="26"/>
        </w:rPr>
        <w:t xml:space="preserve">В случае включения в повестку общего собрания членов  Товарищества вопросов, указанных в подпунктах 4 - 6, 21 и 22 </w:t>
      </w:r>
      <w:r w:rsidRPr="00DC7C58">
        <w:rPr>
          <w:sz w:val="26"/>
          <w:szCs w:val="26"/>
        </w:rPr>
        <w:t>пункта 3.1.1. настоящего Устава,</w:t>
      </w:r>
      <w:r>
        <w:rPr>
          <w:sz w:val="26"/>
          <w:szCs w:val="26"/>
        </w:rPr>
        <w:t xml:space="preserve"> лица, являющиеся собственниками или правообладателями земельных участков, находящихся на территории садоводства, не являющиеся членами Товарищества,  и ведущие садоводство на этих земельных участках, уведомляются о проведении общего собрания членов Товарищества в порядке, установленном для уведомления членов Товарищества.</w:t>
      </w:r>
    </w:p>
    <w:p w:rsidR="0005489D" w:rsidRDefault="0005489D" w:rsidP="0005489D">
      <w:pPr>
        <w:ind w:firstLine="540"/>
        <w:jc w:val="both"/>
        <w:rPr>
          <w:sz w:val="26"/>
          <w:szCs w:val="26"/>
        </w:rPr>
      </w:pPr>
      <w:r>
        <w:rPr>
          <w:sz w:val="26"/>
          <w:szCs w:val="26"/>
        </w:rPr>
        <w:t>3.1.10.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(7)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05489D" w:rsidRDefault="0005489D" w:rsidP="0005489D">
      <w:pPr>
        <w:ind w:firstLine="540"/>
        <w:jc w:val="both"/>
        <w:rPr>
          <w:b/>
          <w:sz w:val="26"/>
          <w:szCs w:val="26"/>
        </w:rPr>
      </w:pPr>
      <w:r>
        <w:rPr>
          <w:sz w:val="26"/>
          <w:szCs w:val="26"/>
        </w:rPr>
        <w:t>3.1.11.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w:t>
      </w:r>
    </w:p>
    <w:p w:rsidR="0005489D" w:rsidRPr="00FA6FC1" w:rsidRDefault="0005489D" w:rsidP="0005489D">
      <w:pPr>
        <w:ind w:firstLine="540"/>
        <w:jc w:val="both"/>
        <w:rPr>
          <w:sz w:val="26"/>
          <w:szCs w:val="26"/>
        </w:rPr>
      </w:pPr>
      <w:r w:rsidRPr="00FA6FC1">
        <w:rPr>
          <w:sz w:val="26"/>
          <w:szCs w:val="26"/>
        </w:rPr>
        <w:t>3.1.12.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5489D" w:rsidRDefault="0005489D" w:rsidP="0005489D">
      <w:pPr>
        <w:ind w:firstLine="540"/>
        <w:jc w:val="both"/>
        <w:rPr>
          <w:sz w:val="26"/>
          <w:szCs w:val="26"/>
        </w:rPr>
      </w:pPr>
      <w:r>
        <w:rPr>
          <w:sz w:val="26"/>
          <w:szCs w:val="26"/>
        </w:rPr>
        <w:t>3.1.13.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5489D" w:rsidRDefault="0005489D" w:rsidP="0005489D">
      <w:pPr>
        <w:ind w:firstLine="540"/>
        <w:jc w:val="both"/>
        <w:rPr>
          <w:sz w:val="26"/>
          <w:szCs w:val="26"/>
        </w:rPr>
      </w:pPr>
      <w:r>
        <w:rPr>
          <w:sz w:val="26"/>
          <w:szCs w:val="26"/>
        </w:rPr>
        <w:t>3.1.14.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EC086A" w:rsidRDefault="0005489D" w:rsidP="0005489D">
      <w:pPr>
        <w:ind w:firstLine="540"/>
        <w:jc w:val="both"/>
        <w:rPr>
          <w:sz w:val="26"/>
          <w:szCs w:val="26"/>
        </w:rPr>
      </w:pPr>
      <w:r>
        <w:rPr>
          <w:sz w:val="26"/>
          <w:szCs w:val="26"/>
        </w:rPr>
        <w:t>По</w:t>
      </w:r>
      <w:r w:rsidR="00EC086A">
        <w:rPr>
          <w:sz w:val="26"/>
          <w:szCs w:val="26"/>
        </w:rPr>
        <w:t xml:space="preserve"> </w:t>
      </w:r>
      <w:r>
        <w:rPr>
          <w:sz w:val="26"/>
          <w:szCs w:val="26"/>
        </w:rPr>
        <w:t xml:space="preserve"> вопросам, </w:t>
      </w:r>
      <w:r w:rsidR="00EC086A">
        <w:rPr>
          <w:sz w:val="26"/>
          <w:szCs w:val="26"/>
        </w:rPr>
        <w:t xml:space="preserve"> </w:t>
      </w:r>
      <w:r>
        <w:rPr>
          <w:sz w:val="26"/>
          <w:szCs w:val="26"/>
        </w:rPr>
        <w:t xml:space="preserve">указанным </w:t>
      </w:r>
      <w:r w:rsidR="00EC086A">
        <w:rPr>
          <w:sz w:val="26"/>
          <w:szCs w:val="26"/>
        </w:rPr>
        <w:t xml:space="preserve">  </w:t>
      </w:r>
      <w:r>
        <w:rPr>
          <w:sz w:val="26"/>
          <w:szCs w:val="26"/>
        </w:rPr>
        <w:t xml:space="preserve">в </w:t>
      </w:r>
      <w:r w:rsidR="00EC086A">
        <w:rPr>
          <w:sz w:val="26"/>
          <w:szCs w:val="26"/>
        </w:rPr>
        <w:t xml:space="preserve">  </w:t>
      </w:r>
      <w:r>
        <w:rPr>
          <w:sz w:val="26"/>
          <w:szCs w:val="26"/>
        </w:rPr>
        <w:t xml:space="preserve">подпунктах </w:t>
      </w:r>
      <w:r w:rsidR="00EC086A">
        <w:rPr>
          <w:sz w:val="26"/>
          <w:szCs w:val="26"/>
        </w:rPr>
        <w:t xml:space="preserve"> </w:t>
      </w:r>
      <w:r>
        <w:rPr>
          <w:sz w:val="26"/>
          <w:szCs w:val="26"/>
        </w:rPr>
        <w:t xml:space="preserve">1, 2, 4 - 6, 10, 17, 21 - 23 </w:t>
      </w:r>
      <w:r w:rsidR="00EC086A">
        <w:rPr>
          <w:sz w:val="26"/>
          <w:szCs w:val="26"/>
        </w:rPr>
        <w:t xml:space="preserve"> </w:t>
      </w:r>
      <w:r w:rsidRPr="00FA6FC1">
        <w:rPr>
          <w:sz w:val="26"/>
          <w:szCs w:val="26"/>
        </w:rPr>
        <w:t xml:space="preserve">пункта </w:t>
      </w:r>
      <w:r w:rsidR="00EC086A">
        <w:rPr>
          <w:sz w:val="26"/>
          <w:szCs w:val="26"/>
        </w:rPr>
        <w:t xml:space="preserve"> </w:t>
      </w:r>
      <w:r w:rsidRPr="00FA6FC1">
        <w:rPr>
          <w:sz w:val="26"/>
          <w:szCs w:val="26"/>
        </w:rPr>
        <w:t>3.1.1</w:t>
      </w:r>
    </w:p>
    <w:p w:rsidR="00EC086A" w:rsidRDefault="00EC086A" w:rsidP="0005489D">
      <w:pPr>
        <w:ind w:firstLine="540"/>
        <w:jc w:val="both"/>
        <w:rPr>
          <w:sz w:val="26"/>
          <w:szCs w:val="26"/>
        </w:rPr>
      </w:pPr>
    </w:p>
    <w:p w:rsidR="00EC086A" w:rsidRDefault="00EC086A" w:rsidP="0005489D">
      <w:pPr>
        <w:ind w:firstLine="540"/>
        <w:jc w:val="both"/>
        <w:rPr>
          <w:sz w:val="26"/>
          <w:szCs w:val="26"/>
        </w:rPr>
      </w:pPr>
      <w:r>
        <w:rPr>
          <w:sz w:val="26"/>
          <w:szCs w:val="26"/>
        </w:rPr>
        <w:lastRenderedPageBreak/>
        <w:t xml:space="preserve">                                                                                                                                         6</w:t>
      </w:r>
    </w:p>
    <w:p w:rsidR="00EC086A" w:rsidRDefault="0005489D" w:rsidP="00EC086A">
      <w:pPr>
        <w:jc w:val="both"/>
        <w:rPr>
          <w:sz w:val="26"/>
          <w:szCs w:val="26"/>
        </w:rPr>
      </w:pPr>
      <w:r w:rsidRPr="00FA6FC1">
        <w:rPr>
          <w:sz w:val="26"/>
          <w:szCs w:val="26"/>
        </w:rPr>
        <w:t>настоящего Устава,</w:t>
      </w:r>
      <w:r>
        <w:rPr>
          <w:b/>
          <w:sz w:val="26"/>
          <w:szCs w:val="26"/>
        </w:rPr>
        <w:t xml:space="preserve"> </w:t>
      </w:r>
      <w:r>
        <w:rPr>
          <w:sz w:val="26"/>
          <w:szCs w:val="26"/>
        </w:rPr>
        <w:t>проведение заочного голосования не допускается.</w:t>
      </w:r>
    </w:p>
    <w:p w:rsidR="0005489D" w:rsidRDefault="0005489D" w:rsidP="0005489D">
      <w:pPr>
        <w:ind w:firstLine="540"/>
        <w:jc w:val="both"/>
        <w:rPr>
          <w:sz w:val="26"/>
          <w:szCs w:val="26"/>
        </w:rPr>
      </w:pPr>
      <w:r>
        <w:rPr>
          <w:sz w:val="26"/>
          <w:szCs w:val="26"/>
        </w:rPr>
        <w:t xml:space="preserve">В случае, если при проведении общего собрания членов Товарищества по вопросам, указанным в пунктах 1, 2, 4 - 6, 10, 17, 21 - 23 </w:t>
      </w:r>
      <w:r w:rsidRPr="00FA6FC1">
        <w:rPr>
          <w:sz w:val="26"/>
          <w:szCs w:val="26"/>
        </w:rPr>
        <w:t>пункта 3.1.1 настоящего Устава,</w:t>
      </w:r>
      <w:r>
        <w:rPr>
          <w:sz w:val="26"/>
          <w:szCs w:val="26"/>
        </w:rPr>
        <w:t xml:space="preserve"> такое общее собрание членов Товарищества не имело указанного в пункте 3.1.12 настоящего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05489D" w:rsidRDefault="0005489D" w:rsidP="0005489D">
      <w:pPr>
        <w:ind w:firstLine="540"/>
        <w:jc w:val="both"/>
        <w:rPr>
          <w:sz w:val="26"/>
          <w:szCs w:val="26"/>
        </w:rPr>
      </w:pPr>
      <w:r>
        <w:rPr>
          <w:sz w:val="26"/>
          <w:szCs w:val="26"/>
        </w:rPr>
        <w:t>3.1.15. Результаты очно-заочного голосования при принятии решений общим собранием членов Товарищества определяются совокупностью:</w:t>
      </w:r>
    </w:p>
    <w:p w:rsidR="0005489D" w:rsidRDefault="0005489D" w:rsidP="0005489D">
      <w:pPr>
        <w:ind w:firstLine="540"/>
        <w:jc w:val="both"/>
        <w:rPr>
          <w:sz w:val="26"/>
          <w:szCs w:val="26"/>
        </w:rPr>
      </w:pPr>
      <w:r>
        <w:rPr>
          <w:sz w:val="26"/>
          <w:szCs w:val="26"/>
        </w:rPr>
        <w:t>1)    результатов голосования при очном обсуждении вопросов повестки общего собрания членов Товарищества;</w:t>
      </w:r>
    </w:p>
    <w:p w:rsidR="0005489D" w:rsidRDefault="0005489D" w:rsidP="0005489D">
      <w:pPr>
        <w:ind w:firstLine="540"/>
        <w:jc w:val="both"/>
        <w:rPr>
          <w:sz w:val="26"/>
          <w:szCs w:val="26"/>
        </w:rPr>
      </w:pPr>
      <w:r>
        <w:rPr>
          <w:sz w:val="26"/>
          <w:szCs w:val="26"/>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5489D" w:rsidRDefault="0005489D" w:rsidP="0005489D">
      <w:pPr>
        <w:ind w:firstLine="540"/>
        <w:jc w:val="both"/>
        <w:rPr>
          <w:sz w:val="26"/>
          <w:szCs w:val="26"/>
        </w:rPr>
      </w:pPr>
      <w:r>
        <w:rPr>
          <w:sz w:val="26"/>
          <w:szCs w:val="26"/>
        </w:rPr>
        <w:t>3.1.16.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w:t>
      </w:r>
    </w:p>
    <w:p w:rsidR="0005489D" w:rsidRDefault="0005489D" w:rsidP="0005489D">
      <w:pPr>
        <w:ind w:firstLine="540"/>
        <w:jc w:val="both"/>
        <w:rPr>
          <w:sz w:val="26"/>
          <w:szCs w:val="26"/>
        </w:rPr>
      </w:pPr>
      <w:r>
        <w:rPr>
          <w:sz w:val="26"/>
          <w:szCs w:val="26"/>
        </w:rPr>
        <w:t xml:space="preserve">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В случае участия в общем собрании членов Товарищества лиц, являющихся собственниками или правообладателями земельных участков, находящихся на территории садоводства, не являющихся членами Товарищества,  и ведущих садоводство на этих земельных участках, результаты голосования таких лиц по вопросам повестки общего собрания членов Товарищества оформляются по правилам, предусмотренным настоящим пунктом для оформления результатов голосования членов товарищества.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05489D" w:rsidRPr="00FA6FC1" w:rsidRDefault="0005489D" w:rsidP="0005489D">
      <w:pPr>
        <w:ind w:firstLine="540"/>
        <w:jc w:val="both"/>
        <w:rPr>
          <w:sz w:val="26"/>
          <w:szCs w:val="26"/>
        </w:rPr>
      </w:pPr>
      <w:r>
        <w:rPr>
          <w:sz w:val="26"/>
          <w:szCs w:val="26"/>
        </w:rPr>
        <w:t xml:space="preserve">3.1.17. Решения общего собрания членов Товарищества являются обязательными для исполнения органами Товарищества, членами Товарищества, а также лицами, являющимися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(в случае, если такие решения принимаются по вопросам, указанным в подпунктах 4 - 6, 21 и 22 </w:t>
      </w:r>
      <w:r w:rsidRPr="00FA6FC1">
        <w:rPr>
          <w:sz w:val="26"/>
          <w:szCs w:val="26"/>
        </w:rPr>
        <w:t>пункта 3.1.1 настоящего Устава).</w:t>
      </w:r>
    </w:p>
    <w:p w:rsidR="0005489D" w:rsidRDefault="0005489D" w:rsidP="0005489D">
      <w:pPr>
        <w:ind w:firstLine="540"/>
        <w:jc w:val="both"/>
        <w:rPr>
          <w:sz w:val="26"/>
          <w:szCs w:val="26"/>
        </w:rPr>
      </w:pPr>
      <w:r>
        <w:rPr>
          <w:sz w:val="26"/>
          <w:szCs w:val="26"/>
        </w:rPr>
        <w:t>3.1.18.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rsidR="0005489D" w:rsidRDefault="0005489D" w:rsidP="0005489D">
      <w:pPr>
        <w:ind w:firstLine="540"/>
        <w:jc w:val="both"/>
        <w:rPr>
          <w:sz w:val="26"/>
          <w:szCs w:val="26"/>
        </w:rPr>
      </w:pPr>
      <w:r>
        <w:rPr>
          <w:sz w:val="26"/>
          <w:szCs w:val="26"/>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EC086A" w:rsidRDefault="00EC086A" w:rsidP="0005489D">
      <w:pPr>
        <w:ind w:firstLine="540"/>
        <w:jc w:val="both"/>
        <w:rPr>
          <w:sz w:val="26"/>
          <w:szCs w:val="26"/>
        </w:rPr>
      </w:pPr>
      <w:r>
        <w:rPr>
          <w:sz w:val="26"/>
          <w:szCs w:val="26"/>
        </w:rPr>
        <w:lastRenderedPageBreak/>
        <w:t xml:space="preserve">                                                                                                                                         7</w:t>
      </w:r>
    </w:p>
    <w:p w:rsidR="0005489D" w:rsidRDefault="0005489D" w:rsidP="0005489D">
      <w:pPr>
        <w:ind w:firstLine="540"/>
        <w:jc w:val="both"/>
        <w:rPr>
          <w:sz w:val="26"/>
          <w:szCs w:val="26"/>
        </w:rPr>
      </w:pPr>
      <w:r>
        <w:rPr>
          <w:sz w:val="26"/>
          <w:szCs w:val="26"/>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rsidR="0005489D" w:rsidRDefault="0005489D" w:rsidP="0005489D">
      <w:pPr>
        <w:ind w:firstLine="540"/>
        <w:jc w:val="both"/>
        <w:rPr>
          <w:rFonts w:ascii="Verdana" w:hAnsi="Verdana" w:cs="Verdana"/>
          <w:sz w:val="26"/>
          <w:szCs w:val="26"/>
        </w:rPr>
      </w:pPr>
      <w:r>
        <w:rPr>
          <w:sz w:val="26"/>
          <w:szCs w:val="26"/>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 общего пользования.</w:t>
      </w:r>
    </w:p>
    <w:p w:rsidR="0005489D" w:rsidRDefault="0005489D" w:rsidP="0005489D">
      <w:pPr>
        <w:ind w:firstLine="540"/>
        <w:jc w:val="both"/>
        <w:rPr>
          <w:rFonts w:ascii="Verdana" w:hAnsi="Verdana" w:cs="Verdana"/>
          <w:sz w:val="26"/>
          <w:szCs w:val="26"/>
        </w:rPr>
      </w:pPr>
    </w:p>
    <w:p w:rsidR="00FA6FC1" w:rsidRPr="00FA6FC1" w:rsidRDefault="00FA6FC1" w:rsidP="0005489D">
      <w:pPr>
        <w:numPr>
          <w:ilvl w:val="1"/>
          <w:numId w:val="3"/>
        </w:numPr>
        <w:ind w:left="0" w:firstLine="540"/>
        <w:jc w:val="both"/>
        <w:rPr>
          <w:sz w:val="28"/>
          <w:szCs w:val="28"/>
        </w:rPr>
      </w:pPr>
      <w:r>
        <w:rPr>
          <w:b/>
          <w:sz w:val="28"/>
          <w:szCs w:val="28"/>
        </w:rPr>
        <w:t xml:space="preserve"> Правление  Товарищества.</w:t>
      </w:r>
    </w:p>
    <w:p w:rsidR="00FA6FC1" w:rsidRPr="00FA6FC1" w:rsidRDefault="00FA6FC1" w:rsidP="00FA6FC1">
      <w:pPr>
        <w:ind w:left="540"/>
        <w:jc w:val="both"/>
        <w:rPr>
          <w:sz w:val="28"/>
          <w:szCs w:val="28"/>
        </w:rPr>
      </w:pPr>
    </w:p>
    <w:p w:rsidR="0005489D" w:rsidRPr="00A2124B" w:rsidRDefault="00A2124B" w:rsidP="00A2124B">
      <w:pPr>
        <w:jc w:val="both"/>
        <w:rPr>
          <w:sz w:val="28"/>
          <w:szCs w:val="28"/>
        </w:rPr>
      </w:pPr>
      <w:r>
        <w:rPr>
          <w:sz w:val="28"/>
          <w:szCs w:val="28"/>
        </w:rPr>
        <w:t xml:space="preserve">       3.2.1.</w:t>
      </w:r>
      <w:r w:rsidR="00B917A0">
        <w:rPr>
          <w:sz w:val="28"/>
          <w:szCs w:val="28"/>
        </w:rPr>
        <w:t xml:space="preserve"> </w:t>
      </w:r>
      <w:r w:rsidR="0005489D" w:rsidRPr="00FA6FC1">
        <w:rPr>
          <w:sz w:val="28"/>
          <w:szCs w:val="28"/>
        </w:rPr>
        <w:t>Постоянно действующим коллегиальным исполнительным органом   «Товарищества»   является правление   «Товарищества».</w:t>
      </w:r>
    </w:p>
    <w:p w:rsidR="00A2124B" w:rsidRDefault="0005489D" w:rsidP="00A2124B">
      <w:pPr>
        <w:ind w:left="540"/>
        <w:jc w:val="both"/>
        <w:rPr>
          <w:sz w:val="26"/>
          <w:szCs w:val="26"/>
        </w:rPr>
      </w:pPr>
      <w:r>
        <w:rPr>
          <w:sz w:val="26"/>
          <w:szCs w:val="26"/>
        </w:rPr>
        <w:t xml:space="preserve">Члены </w:t>
      </w:r>
      <w:r w:rsidR="00A2124B">
        <w:rPr>
          <w:sz w:val="26"/>
          <w:szCs w:val="26"/>
        </w:rPr>
        <w:t xml:space="preserve"> </w:t>
      </w:r>
      <w:r>
        <w:rPr>
          <w:sz w:val="26"/>
          <w:szCs w:val="26"/>
        </w:rPr>
        <w:t xml:space="preserve">правления </w:t>
      </w:r>
      <w:r w:rsidR="00A2124B">
        <w:rPr>
          <w:sz w:val="26"/>
          <w:szCs w:val="26"/>
        </w:rPr>
        <w:t xml:space="preserve">  </w:t>
      </w:r>
      <w:r>
        <w:rPr>
          <w:sz w:val="26"/>
          <w:szCs w:val="26"/>
        </w:rPr>
        <w:t xml:space="preserve">Товарищества </w:t>
      </w:r>
      <w:r w:rsidR="00A2124B">
        <w:rPr>
          <w:sz w:val="26"/>
          <w:szCs w:val="26"/>
        </w:rPr>
        <w:t xml:space="preserve">  </w:t>
      </w:r>
      <w:r>
        <w:rPr>
          <w:sz w:val="26"/>
          <w:szCs w:val="26"/>
        </w:rPr>
        <w:t>изби</w:t>
      </w:r>
      <w:r w:rsidR="00A2124B">
        <w:rPr>
          <w:sz w:val="26"/>
          <w:szCs w:val="26"/>
        </w:rPr>
        <w:t>раются    на    общем   собрании    членов</w:t>
      </w:r>
    </w:p>
    <w:p w:rsidR="0005489D" w:rsidRDefault="00A2124B" w:rsidP="00A2124B">
      <w:pPr>
        <w:jc w:val="both"/>
        <w:rPr>
          <w:sz w:val="26"/>
          <w:szCs w:val="26"/>
        </w:rPr>
      </w:pPr>
      <w:r>
        <w:rPr>
          <w:sz w:val="26"/>
          <w:szCs w:val="26"/>
        </w:rPr>
        <w:t xml:space="preserve"> </w:t>
      </w:r>
      <w:r w:rsidR="0005489D">
        <w:rPr>
          <w:sz w:val="26"/>
          <w:szCs w:val="26"/>
        </w:rPr>
        <w:t xml:space="preserve">Товарищества на </w:t>
      </w:r>
      <w:r w:rsidR="00F65BEA" w:rsidRPr="00EC086A">
        <w:rPr>
          <w:color w:val="000000" w:themeColor="text1"/>
          <w:sz w:val="26"/>
          <w:szCs w:val="26"/>
        </w:rPr>
        <w:t>срок  3 (три) года</w:t>
      </w:r>
      <w:r w:rsidR="0005489D" w:rsidRPr="00EC086A">
        <w:rPr>
          <w:color w:val="000000" w:themeColor="text1"/>
          <w:sz w:val="26"/>
          <w:szCs w:val="26"/>
        </w:rPr>
        <w:t xml:space="preserve"> </w:t>
      </w:r>
      <w:r w:rsidR="0005489D">
        <w:rPr>
          <w:sz w:val="26"/>
          <w:szCs w:val="26"/>
        </w:rPr>
        <w:t>из числа членов Товарищества тайным или открытым голосованием.</w:t>
      </w:r>
    </w:p>
    <w:p w:rsidR="0005489D" w:rsidRPr="000F55B4" w:rsidRDefault="00B917A0" w:rsidP="00B917A0">
      <w:pPr>
        <w:jc w:val="both"/>
        <w:rPr>
          <w:color w:val="000000" w:themeColor="text1"/>
          <w:sz w:val="26"/>
          <w:szCs w:val="26"/>
        </w:rPr>
      </w:pPr>
      <w:r>
        <w:rPr>
          <w:sz w:val="26"/>
          <w:szCs w:val="26"/>
        </w:rPr>
        <w:t xml:space="preserve">         3.2.2. </w:t>
      </w:r>
      <w:r w:rsidR="0005489D">
        <w:rPr>
          <w:sz w:val="26"/>
          <w:szCs w:val="26"/>
        </w:rPr>
        <w:t xml:space="preserve">Решение о порядке голосования (тайное или открытое) по вопросам избрания членов Правления Товарищества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в члены Правления Товарищества неограниченное количество раз. </w:t>
      </w:r>
      <w:r w:rsidR="0005489D" w:rsidRPr="000F55B4">
        <w:rPr>
          <w:color w:val="000000" w:themeColor="text1"/>
          <w:sz w:val="26"/>
          <w:szCs w:val="26"/>
        </w:rPr>
        <w:t>Количество членов правления Товарищества устанавливается общим собранием членов Товарищества при избрании его членов, не может быть менее трех человек и должно составлять не более пяти процентов от общего числа членов Товарищества.</w:t>
      </w:r>
    </w:p>
    <w:p w:rsidR="0005489D" w:rsidRDefault="0005489D" w:rsidP="0005489D">
      <w:pPr>
        <w:ind w:firstLine="540"/>
        <w:jc w:val="both"/>
        <w:rPr>
          <w:sz w:val="26"/>
          <w:szCs w:val="26"/>
        </w:rPr>
      </w:pPr>
      <w:r>
        <w:rPr>
          <w:sz w:val="26"/>
          <w:szCs w:val="26"/>
        </w:rPr>
        <w:t>3.</w:t>
      </w:r>
      <w:r w:rsidR="003A444B">
        <w:rPr>
          <w:sz w:val="26"/>
          <w:szCs w:val="26"/>
        </w:rPr>
        <w:t>2.3. Правление Товарищества под</w:t>
      </w:r>
      <w:r>
        <w:rPr>
          <w:sz w:val="26"/>
          <w:szCs w:val="26"/>
        </w:rPr>
        <w:t>отчетно общему собранию членов Товарищества.</w:t>
      </w:r>
    </w:p>
    <w:p w:rsidR="0005489D" w:rsidRDefault="0005489D" w:rsidP="0005489D">
      <w:pPr>
        <w:ind w:firstLine="540"/>
        <w:jc w:val="both"/>
        <w:rPr>
          <w:sz w:val="26"/>
          <w:szCs w:val="26"/>
        </w:rPr>
      </w:pPr>
      <w:r>
        <w:rPr>
          <w:sz w:val="26"/>
          <w:szCs w:val="26"/>
        </w:rPr>
        <w:t>3.2.3. Председатель Товарищества является членом правления Товарищества и его   Председателем.</w:t>
      </w:r>
    </w:p>
    <w:p w:rsidR="0005489D" w:rsidRDefault="0005489D" w:rsidP="0005489D">
      <w:pPr>
        <w:ind w:firstLine="540"/>
        <w:jc w:val="both"/>
        <w:rPr>
          <w:sz w:val="26"/>
          <w:szCs w:val="26"/>
        </w:rPr>
      </w:pPr>
      <w:r>
        <w:rPr>
          <w:sz w:val="26"/>
          <w:szCs w:val="26"/>
        </w:rPr>
        <w:t xml:space="preserve">3.2.4. Заседания правления Товарищества созываются председателем Товарищества по мере необходимости не менее, чем </w:t>
      </w:r>
      <w:r w:rsidRPr="000F55B4">
        <w:rPr>
          <w:color w:val="000000" w:themeColor="text1"/>
          <w:sz w:val="26"/>
          <w:szCs w:val="26"/>
        </w:rPr>
        <w:t>через 3 (три) дня после уведомления членов правления и не более, чем через 2 (две) недели после такого уведомления.</w:t>
      </w:r>
      <w:r>
        <w:rPr>
          <w:sz w:val="26"/>
          <w:szCs w:val="26"/>
        </w:rPr>
        <w:t xml:space="preserve"> Уведомление членов правления Товарищества может производиться любым способом.</w:t>
      </w:r>
    </w:p>
    <w:p w:rsidR="0005489D" w:rsidRDefault="0005489D" w:rsidP="0005489D">
      <w:pPr>
        <w:ind w:firstLine="540"/>
        <w:jc w:val="both"/>
        <w:rPr>
          <w:sz w:val="26"/>
          <w:szCs w:val="26"/>
        </w:rPr>
      </w:pPr>
      <w:r>
        <w:rPr>
          <w:sz w:val="26"/>
          <w:szCs w:val="26"/>
        </w:rPr>
        <w:t>3.2.5. Заседание правления Товарищества правомочно, если на нем присутствует не менее половины его членов.</w:t>
      </w:r>
    </w:p>
    <w:p w:rsidR="0005489D" w:rsidRDefault="0005489D" w:rsidP="0005489D">
      <w:pPr>
        <w:numPr>
          <w:ilvl w:val="2"/>
          <w:numId w:val="5"/>
        </w:numPr>
        <w:ind w:left="0" w:firstLine="540"/>
        <w:jc w:val="both"/>
        <w:rPr>
          <w:b/>
          <w:bCs/>
          <w:sz w:val="26"/>
          <w:szCs w:val="26"/>
        </w:rPr>
      </w:pPr>
      <w:r>
        <w:rPr>
          <w:sz w:val="26"/>
          <w:szCs w:val="26"/>
        </w:rPr>
        <w:t>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5489D" w:rsidRDefault="0005489D" w:rsidP="0005489D">
      <w:pPr>
        <w:ind w:firstLine="540"/>
        <w:jc w:val="both"/>
        <w:rPr>
          <w:b/>
          <w:bCs/>
          <w:sz w:val="26"/>
          <w:szCs w:val="26"/>
        </w:rPr>
      </w:pPr>
    </w:p>
    <w:p w:rsidR="0005489D" w:rsidRDefault="00CE4E3E" w:rsidP="0005489D">
      <w:pPr>
        <w:numPr>
          <w:ilvl w:val="2"/>
          <w:numId w:val="6"/>
        </w:numPr>
        <w:ind w:left="0" w:firstLine="540"/>
        <w:jc w:val="both"/>
        <w:rPr>
          <w:sz w:val="26"/>
          <w:szCs w:val="26"/>
        </w:rPr>
      </w:pPr>
      <w:r>
        <w:rPr>
          <w:b/>
          <w:bCs/>
          <w:sz w:val="28"/>
          <w:szCs w:val="28"/>
        </w:rPr>
        <w:t>К полномочиям правления Товарищества</w:t>
      </w:r>
      <w:r w:rsidR="0005489D">
        <w:rPr>
          <w:b/>
          <w:bCs/>
          <w:sz w:val="28"/>
          <w:szCs w:val="28"/>
        </w:rPr>
        <w:t xml:space="preserve"> относятся:</w:t>
      </w:r>
    </w:p>
    <w:p w:rsidR="0005489D" w:rsidRDefault="0005489D" w:rsidP="0005489D">
      <w:pPr>
        <w:jc w:val="both"/>
        <w:rPr>
          <w:sz w:val="26"/>
          <w:szCs w:val="26"/>
        </w:rPr>
      </w:pPr>
    </w:p>
    <w:p w:rsidR="0005489D" w:rsidRDefault="0005489D" w:rsidP="0005489D">
      <w:pPr>
        <w:ind w:firstLine="540"/>
        <w:jc w:val="both"/>
        <w:rPr>
          <w:sz w:val="26"/>
          <w:szCs w:val="26"/>
        </w:rPr>
      </w:pPr>
      <w:r>
        <w:rPr>
          <w:sz w:val="26"/>
          <w:szCs w:val="26"/>
        </w:rPr>
        <w:t>1)   выполнение решений общего собрания членов Товарищества;</w:t>
      </w:r>
    </w:p>
    <w:p w:rsidR="0005489D" w:rsidRDefault="0005489D" w:rsidP="0005489D">
      <w:pPr>
        <w:ind w:firstLine="540"/>
        <w:jc w:val="both"/>
        <w:rPr>
          <w:sz w:val="26"/>
          <w:szCs w:val="26"/>
        </w:rPr>
      </w:pPr>
      <w:r>
        <w:rPr>
          <w:sz w:val="26"/>
          <w:szCs w:val="26"/>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5489D" w:rsidRDefault="0005489D" w:rsidP="0005489D">
      <w:pPr>
        <w:ind w:firstLine="540"/>
        <w:jc w:val="both"/>
        <w:rPr>
          <w:sz w:val="26"/>
          <w:szCs w:val="26"/>
        </w:rPr>
      </w:pPr>
      <w:r>
        <w:rPr>
          <w:sz w:val="26"/>
          <w:szCs w:val="26"/>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5489D" w:rsidRDefault="0005489D" w:rsidP="0005489D">
      <w:pPr>
        <w:ind w:firstLine="540"/>
        <w:jc w:val="both"/>
        <w:rPr>
          <w:sz w:val="26"/>
          <w:szCs w:val="26"/>
        </w:rPr>
      </w:pPr>
      <w:r>
        <w:rPr>
          <w:sz w:val="26"/>
          <w:szCs w:val="26"/>
        </w:rPr>
        <w:t>4)     руководство текущей деятельностью Товарищества;</w:t>
      </w:r>
    </w:p>
    <w:p w:rsidR="000F55B4" w:rsidRDefault="0005489D" w:rsidP="0005489D">
      <w:pPr>
        <w:ind w:firstLine="540"/>
        <w:jc w:val="both"/>
        <w:rPr>
          <w:sz w:val="26"/>
          <w:szCs w:val="26"/>
        </w:rPr>
      </w:pPr>
      <w:r>
        <w:rPr>
          <w:sz w:val="26"/>
          <w:szCs w:val="26"/>
        </w:rPr>
        <w:t xml:space="preserve">5) </w:t>
      </w:r>
      <w:r w:rsidR="000F55B4">
        <w:rPr>
          <w:sz w:val="26"/>
          <w:szCs w:val="26"/>
        </w:rPr>
        <w:t xml:space="preserve">   </w:t>
      </w:r>
      <w:r>
        <w:rPr>
          <w:sz w:val="26"/>
          <w:szCs w:val="26"/>
        </w:rPr>
        <w:t xml:space="preserve">принятие </w:t>
      </w:r>
      <w:r w:rsidR="000F55B4">
        <w:rPr>
          <w:sz w:val="26"/>
          <w:szCs w:val="26"/>
        </w:rPr>
        <w:t xml:space="preserve">    </w:t>
      </w:r>
      <w:r>
        <w:rPr>
          <w:sz w:val="26"/>
          <w:szCs w:val="26"/>
        </w:rPr>
        <w:t>решений</w:t>
      </w:r>
      <w:r w:rsidR="000F55B4">
        <w:rPr>
          <w:sz w:val="26"/>
          <w:szCs w:val="26"/>
        </w:rPr>
        <w:t xml:space="preserve">  </w:t>
      </w:r>
      <w:r>
        <w:rPr>
          <w:sz w:val="26"/>
          <w:szCs w:val="26"/>
        </w:rPr>
        <w:t xml:space="preserve"> </w:t>
      </w:r>
      <w:r w:rsidR="000F55B4">
        <w:rPr>
          <w:sz w:val="26"/>
          <w:szCs w:val="26"/>
        </w:rPr>
        <w:t xml:space="preserve">  </w:t>
      </w:r>
      <w:r>
        <w:rPr>
          <w:sz w:val="26"/>
          <w:szCs w:val="26"/>
        </w:rPr>
        <w:t>о</w:t>
      </w:r>
      <w:r w:rsidR="000F55B4">
        <w:rPr>
          <w:sz w:val="26"/>
          <w:szCs w:val="26"/>
        </w:rPr>
        <w:t xml:space="preserve">    </w:t>
      </w:r>
      <w:r>
        <w:rPr>
          <w:sz w:val="26"/>
          <w:szCs w:val="26"/>
        </w:rPr>
        <w:t xml:space="preserve"> заключении </w:t>
      </w:r>
      <w:r w:rsidR="000F55B4">
        <w:rPr>
          <w:sz w:val="26"/>
          <w:szCs w:val="26"/>
        </w:rPr>
        <w:t xml:space="preserve">    </w:t>
      </w:r>
      <w:r>
        <w:rPr>
          <w:sz w:val="26"/>
          <w:szCs w:val="26"/>
        </w:rPr>
        <w:t xml:space="preserve">договоров </w:t>
      </w:r>
      <w:r w:rsidR="000F55B4">
        <w:rPr>
          <w:sz w:val="26"/>
          <w:szCs w:val="26"/>
        </w:rPr>
        <w:t xml:space="preserve">    </w:t>
      </w:r>
      <w:r>
        <w:rPr>
          <w:sz w:val="26"/>
          <w:szCs w:val="26"/>
        </w:rPr>
        <w:t xml:space="preserve">с </w:t>
      </w:r>
      <w:r w:rsidR="000F55B4">
        <w:rPr>
          <w:sz w:val="26"/>
          <w:szCs w:val="26"/>
        </w:rPr>
        <w:t xml:space="preserve">    </w:t>
      </w:r>
      <w:r>
        <w:rPr>
          <w:sz w:val="26"/>
          <w:szCs w:val="26"/>
        </w:rPr>
        <w:t xml:space="preserve">организациями, </w:t>
      </w:r>
    </w:p>
    <w:p w:rsidR="000F55B4" w:rsidRDefault="000F55B4" w:rsidP="0005489D">
      <w:pPr>
        <w:ind w:firstLine="540"/>
        <w:jc w:val="both"/>
        <w:rPr>
          <w:sz w:val="26"/>
          <w:szCs w:val="26"/>
        </w:rPr>
      </w:pPr>
    </w:p>
    <w:p w:rsidR="000F55B4" w:rsidRDefault="000F55B4" w:rsidP="0005489D">
      <w:pPr>
        <w:ind w:firstLine="540"/>
        <w:jc w:val="both"/>
        <w:rPr>
          <w:sz w:val="26"/>
          <w:szCs w:val="26"/>
        </w:rPr>
      </w:pPr>
      <w:r>
        <w:rPr>
          <w:sz w:val="26"/>
          <w:szCs w:val="26"/>
        </w:rPr>
        <w:lastRenderedPageBreak/>
        <w:t xml:space="preserve">                                                                                                                                         8</w:t>
      </w:r>
    </w:p>
    <w:p w:rsidR="0005489D" w:rsidRDefault="0005489D" w:rsidP="000F55B4">
      <w:pPr>
        <w:jc w:val="both"/>
        <w:rPr>
          <w:sz w:val="26"/>
          <w:szCs w:val="26"/>
        </w:rPr>
      </w:pPr>
      <w:r>
        <w:rPr>
          <w:sz w:val="26"/>
          <w:szCs w:val="26"/>
        </w:rPr>
        <w:t>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05489D" w:rsidRDefault="0005489D" w:rsidP="0005489D">
      <w:pPr>
        <w:ind w:firstLine="540"/>
        <w:jc w:val="both"/>
        <w:rPr>
          <w:sz w:val="26"/>
          <w:szCs w:val="26"/>
        </w:rPr>
      </w:pPr>
      <w:r>
        <w:rPr>
          <w:sz w:val="26"/>
          <w:szCs w:val="26"/>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5489D" w:rsidRDefault="0005489D" w:rsidP="0005489D">
      <w:pPr>
        <w:ind w:firstLine="540"/>
        <w:jc w:val="both"/>
        <w:rPr>
          <w:sz w:val="26"/>
          <w:szCs w:val="26"/>
        </w:rPr>
      </w:pPr>
      <w:r>
        <w:rPr>
          <w:sz w:val="26"/>
          <w:szCs w:val="26"/>
        </w:rPr>
        <w:t>7) обеспечение исполнения обязательств по договорам, заключенным Товариществом;</w:t>
      </w:r>
    </w:p>
    <w:p w:rsidR="0005489D" w:rsidRDefault="0005489D" w:rsidP="0005489D">
      <w:pPr>
        <w:ind w:firstLine="540"/>
        <w:jc w:val="both"/>
        <w:rPr>
          <w:sz w:val="26"/>
          <w:szCs w:val="26"/>
        </w:rPr>
      </w:pPr>
      <w:r>
        <w:rPr>
          <w:sz w:val="26"/>
          <w:szCs w:val="26"/>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5489D" w:rsidRDefault="0005489D" w:rsidP="0005489D">
      <w:pPr>
        <w:ind w:firstLine="540"/>
        <w:jc w:val="both"/>
        <w:rPr>
          <w:sz w:val="26"/>
          <w:szCs w:val="26"/>
        </w:rPr>
      </w:pPr>
      <w:r>
        <w:rPr>
          <w:sz w:val="26"/>
          <w:szCs w:val="26"/>
        </w:rPr>
        <w:t xml:space="preserve">9)  составление </w:t>
      </w:r>
      <w:proofErr w:type="spellStart"/>
      <w:r>
        <w:rPr>
          <w:sz w:val="26"/>
          <w:szCs w:val="26"/>
        </w:rPr>
        <w:t>приходно</w:t>
      </w:r>
      <w:proofErr w:type="spellEnd"/>
      <w:r>
        <w:rPr>
          <w:sz w:val="26"/>
          <w:szCs w:val="26"/>
        </w:rPr>
        <w:t xml:space="preserve"> -расходных смет и отчетов правления товарищества и представление их на утверждение общему собранию членов Товарищества;</w:t>
      </w:r>
    </w:p>
    <w:p w:rsidR="0005489D" w:rsidRDefault="0005489D" w:rsidP="0005489D">
      <w:pPr>
        <w:ind w:firstLine="540"/>
        <w:jc w:val="both"/>
        <w:rPr>
          <w:sz w:val="26"/>
          <w:szCs w:val="26"/>
        </w:rPr>
      </w:pPr>
      <w:r>
        <w:rPr>
          <w:sz w:val="26"/>
          <w:szCs w:val="26"/>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5489D" w:rsidRDefault="0005489D" w:rsidP="0005489D">
      <w:pPr>
        <w:ind w:firstLine="540"/>
        <w:jc w:val="both"/>
        <w:rPr>
          <w:sz w:val="26"/>
          <w:szCs w:val="26"/>
        </w:rPr>
      </w:pPr>
      <w:r>
        <w:rPr>
          <w:sz w:val="26"/>
          <w:szCs w:val="26"/>
        </w:rPr>
        <w:t>11)  обеспечение ведения делопроизводства в Товариществе и содержание архива в Товариществе;</w:t>
      </w:r>
    </w:p>
    <w:p w:rsidR="0005489D" w:rsidRDefault="0005489D" w:rsidP="0005489D">
      <w:pPr>
        <w:ind w:firstLine="540"/>
        <w:jc w:val="both"/>
        <w:rPr>
          <w:sz w:val="26"/>
          <w:szCs w:val="26"/>
        </w:rPr>
      </w:pPr>
      <w:r>
        <w:rPr>
          <w:sz w:val="26"/>
          <w:szCs w:val="26"/>
        </w:rPr>
        <w:t>12) контроль за своевременным внесением взносов, предусмотренных законом, настоящим Уставом или решениями общего собрания членов Товарищества, обращение в суд за взысканием задолженности по уплате взносов или платы, подлежащей внесению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на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судебном порядке;</w:t>
      </w:r>
    </w:p>
    <w:p w:rsidR="0005489D" w:rsidRDefault="0005489D" w:rsidP="0005489D">
      <w:pPr>
        <w:ind w:firstLine="540"/>
        <w:jc w:val="both"/>
        <w:rPr>
          <w:sz w:val="26"/>
          <w:szCs w:val="26"/>
        </w:rPr>
      </w:pPr>
      <w:r>
        <w:rPr>
          <w:sz w:val="26"/>
          <w:szCs w:val="26"/>
        </w:rPr>
        <w:t>13)   рассмотрение заявлений членов Товарищества;</w:t>
      </w:r>
    </w:p>
    <w:p w:rsidR="0005489D" w:rsidRDefault="0005489D" w:rsidP="0005489D">
      <w:pPr>
        <w:ind w:firstLine="540"/>
        <w:jc w:val="both"/>
        <w:rPr>
          <w:sz w:val="26"/>
          <w:szCs w:val="26"/>
        </w:rPr>
      </w:pPr>
      <w:r>
        <w:rPr>
          <w:sz w:val="26"/>
          <w:szCs w:val="26"/>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5489D" w:rsidRDefault="0005489D" w:rsidP="0005489D">
      <w:pPr>
        <w:ind w:firstLine="540"/>
        <w:jc w:val="both"/>
        <w:rPr>
          <w:sz w:val="26"/>
          <w:szCs w:val="26"/>
        </w:rPr>
      </w:pPr>
      <w:r>
        <w:rPr>
          <w:sz w:val="26"/>
          <w:szCs w:val="26"/>
        </w:rPr>
        <w:t>15) подготовка финансово-экономического обоснования размера взносов, вносимых членами Товарищества, и размера платы, подлежащей внесению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на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p>
    <w:p w:rsidR="0005489D" w:rsidRDefault="0005489D" w:rsidP="0005489D">
      <w:pPr>
        <w:ind w:firstLine="540"/>
        <w:jc w:val="both"/>
        <w:rPr>
          <w:sz w:val="26"/>
          <w:szCs w:val="26"/>
        </w:rPr>
      </w:pPr>
      <w:r>
        <w:rPr>
          <w:sz w:val="26"/>
          <w:szCs w:val="26"/>
        </w:rPr>
        <w:t>3.2.8.  Правление Товарищества имеет право принимать решения, необходимые для достижения целей деятельности Товарищества, за исключением решений, отнесенных законом и настоящим Уставом к полномочиям иных органов Товарищества.</w:t>
      </w:r>
    </w:p>
    <w:p w:rsidR="00500C53" w:rsidRDefault="0005489D" w:rsidP="0005489D">
      <w:pPr>
        <w:ind w:firstLine="540"/>
        <w:jc w:val="both"/>
        <w:rPr>
          <w:sz w:val="26"/>
          <w:szCs w:val="26"/>
        </w:rPr>
      </w:pPr>
      <w:r>
        <w:rPr>
          <w:sz w:val="26"/>
          <w:szCs w:val="26"/>
        </w:rPr>
        <w:t xml:space="preserve">3.2.9.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 </w:t>
      </w:r>
    </w:p>
    <w:p w:rsidR="00B726D5" w:rsidRDefault="00B726D5" w:rsidP="0005489D">
      <w:pPr>
        <w:ind w:firstLine="540"/>
        <w:jc w:val="both"/>
        <w:rPr>
          <w:sz w:val="26"/>
          <w:szCs w:val="26"/>
        </w:rPr>
      </w:pPr>
    </w:p>
    <w:p w:rsidR="00B726D5" w:rsidRDefault="00B726D5" w:rsidP="0005489D">
      <w:pPr>
        <w:ind w:firstLine="540"/>
        <w:jc w:val="both"/>
        <w:rPr>
          <w:sz w:val="26"/>
          <w:szCs w:val="26"/>
        </w:rPr>
      </w:pPr>
      <w:r>
        <w:rPr>
          <w:sz w:val="26"/>
          <w:szCs w:val="26"/>
        </w:rPr>
        <w:lastRenderedPageBreak/>
        <w:t xml:space="preserve">                                                                                                                                         9</w:t>
      </w:r>
    </w:p>
    <w:p w:rsidR="0005489D" w:rsidRDefault="00500C53" w:rsidP="0005489D">
      <w:pPr>
        <w:ind w:firstLine="540"/>
        <w:jc w:val="both"/>
        <w:rPr>
          <w:sz w:val="26"/>
          <w:szCs w:val="26"/>
        </w:rPr>
      </w:pPr>
      <w:r>
        <w:rPr>
          <w:sz w:val="26"/>
          <w:szCs w:val="26"/>
        </w:rPr>
        <w:t>Приходно-расходная смета составляется на финансовый год  ( на период с января по декабрь).</w:t>
      </w:r>
      <w:r w:rsidR="0005489D">
        <w:rPr>
          <w:sz w:val="26"/>
          <w:szCs w:val="26"/>
        </w:rPr>
        <w:t xml:space="preserve"> </w:t>
      </w:r>
    </w:p>
    <w:p w:rsidR="00B726D5" w:rsidRDefault="00B726D5" w:rsidP="0005489D">
      <w:pPr>
        <w:ind w:firstLine="540"/>
        <w:jc w:val="both"/>
        <w:rPr>
          <w:sz w:val="26"/>
          <w:szCs w:val="26"/>
        </w:rPr>
      </w:pPr>
    </w:p>
    <w:p w:rsidR="00B726D5" w:rsidRDefault="00B726D5" w:rsidP="0005489D">
      <w:pPr>
        <w:ind w:firstLine="540"/>
        <w:jc w:val="both"/>
        <w:rPr>
          <w:sz w:val="26"/>
          <w:szCs w:val="26"/>
        </w:rPr>
      </w:pPr>
    </w:p>
    <w:p w:rsidR="00500C53" w:rsidRDefault="00500C53" w:rsidP="0005489D">
      <w:pPr>
        <w:ind w:firstLine="540"/>
        <w:jc w:val="both"/>
        <w:rPr>
          <w:sz w:val="26"/>
          <w:szCs w:val="26"/>
        </w:rPr>
      </w:pPr>
    </w:p>
    <w:p w:rsidR="00CE4E3E" w:rsidRPr="00CE4E3E" w:rsidRDefault="00CE4E3E" w:rsidP="0005489D">
      <w:pPr>
        <w:numPr>
          <w:ilvl w:val="1"/>
          <w:numId w:val="7"/>
        </w:numPr>
        <w:ind w:left="0" w:firstLine="540"/>
        <w:jc w:val="both"/>
        <w:rPr>
          <w:sz w:val="28"/>
          <w:szCs w:val="28"/>
        </w:rPr>
      </w:pPr>
      <w:r>
        <w:rPr>
          <w:sz w:val="28"/>
          <w:szCs w:val="28"/>
        </w:rPr>
        <w:t xml:space="preserve"> </w:t>
      </w:r>
      <w:r>
        <w:rPr>
          <w:b/>
          <w:sz w:val="28"/>
          <w:szCs w:val="28"/>
        </w:rPr>
        <w:t>Председатель Товарищества.</w:t>
      </w:r>
    </w:p>
    <w:p w:rsidR="00CE4E3E" w:rsidRPr="00CE4E3E" w:rsidRDefault="00CE4E3E" w:rsidP="00CE4E3E">
      <w:pPr>
        <w:ind w:left="720"/>
        <w:jc w:val="both"/>
        <w:rPr>
          <w:sz w:val="28"/>
          <w:szCs w:val="28"/>
        </w:rPr>
      </w:pPr>
    </w:p>
    <w:p w:rsidR="0005489D" w:rsidRPr="00CE4E3E" w:rsidRDefault="00CE4E3E" w:rsidP="00CE4E3E">
      <w:pPr>
        <w:jc w:val="both"/>
        <w:rPr>
          <w:sz w:val="28"/>
          <w:szCs w:val="28"/>
        </w:rPr>
      </w:pPr>
      <w:r>
        <w:rPr>
          <w:b/>
          <w:sz w:val="28"/>
          <w:szCs w:val="28"/>
        </w:rPr>
        <w:t xml:space="preserve">       </w:t>
      </w:r>
      <w:r>
        <w:rPr>
          <w:sz w:val="28"/>
          <w:szCs w:val="28"/>
        </w:rPr>
        <w:t>3.3.1.</w:t>
      </w:r>
      <w:r w:rsidR="0005489D">
        <w:rPr>
          <w:b/>
          <w:sz w:val="28"/>
          <w:szCs w:val="28"/>
        </w:rPr>
        <w:t xml:space="preserve"> </w:t>
      </w:r>
      <w:r w:rsidR="0005489D" w:rsidRPr="00CE4E3E">
        <w:rPr>
          <w:sz w:val="28"/>
          <w:szCs w:val="28"/>
        </w:rPr>
        <w:t>Единоличным ис</w:t>
      </w:r>
      <w:r>
        <w:rPr>
          <w:sz w:val="28"/>
          <w:szCs w:val="28"/>
        </w:rPr>
        <w:t>полнительным органом Т</w:t>
      </w:r>
      <w:r w:rsidR="0005489D" w:rsidRPr="00CE4E3E">
        <w:rPr>
          <w:sz w:val="28"/>
          <w:szCs w:val="28"/>
        </w:rPr>
        <w:t>овар</w:t>
      </w:r>
      <w:r>
        <w:rPr>
          <w:sz w:val="28"/>
          <w:szCs w:val="28"/>
        </w:rPr>
        <w:t>ищества является председатель  Товарищества</w:t>
      </w:r>
      <w:r w:rsidR="0005489D" w:rsidRPr="00CE4E3E">
        <w:rPr>
          <w:sz w:val="28"/>
          <w:szCs w:val="28"/>
        </w:rPr>
        <w:t>.</w:t>
      </w:r>
    </w:p>
    <w:p w:rsidR="0005489D" w:rsidRDefault="00CE4E3E" w:rsidP="00CE4E3E">
      <w:pPr>
        <w:jc w:val="both"/>
        <w:rPr>
          <w:sz w:val="26"/>
          <w:szCs w:val="26"/>
        </w:rPr>
      </w:pPr>
      <w:r>
        <w:rPr>
          <w:sz w:val="28"/>
          <w:szCs w:val="28"/>
        </w:rPr>
        <w:t xml:space="preserve">       </w:t>
      </w:r>
      <w:r w:rsidR="0005489D">
        <w:rPr>
          <w:sz w:val="26"/>
          <w:szCs w:val="26"/>
        </w:rPr>
        <w:t xml:space="preserve">Председатель Товарищества, избирается на общем собрании членов Товарищества </w:t>
      </w:r>
      <w:r w:rsidR="0005489D" w:rsidRPr="00B726D5">
        <w:rPr>
          <w:sz w:val="26"/>
          <w:szCs w:val="26"/>
        </w:rPr>
        <w:t xml:space="preserve">на срок  </w:t>
      </w:r>
      <w:r w:rsidR="00E637AD" w:rsidRPr="00B726D5">
        <w:rPr>
          <w:color w:val="000000" w:themeColor="text1"/>
          <w:sz w:val="26"/>
          <w:szCs w:val="26"/>
        </w:rPr>
        <w:t>3 (три) года</w:t>
      </w:r>
      <w:r w:rsidR="0005489D" w:rsidRPr="00B726D5">
        <w:rPr>
          <w:color w:val="000000" w:themeColor="text1"/>
          <w:sz w:val="26"/>
          <w:szCs w:val="26"/>
        </w:rPr>
        <w:t xml:space="preserve"> </w:t>
      </w:r>
      <w:r w:rsidR="0005489D" w:rsidRPr="00B726D5">
        <w:rPr>
          <w:sz w:val="26"/>
          <w:szCs w:val="26"/>
        </w:rPr>
        <w:t>из числа членов Товарищества</w:t>
      </w:r>
      <w:r w:rsidR="0005489D">
        <w:rPr>
          <w:sz w:val="26"/>
          <w:szCs w:val="26"/>
        </w:rPr>
        <w:t xml:space="preserve"> тайным или открытым голосованием.</w:t>
      </w:r>
    </w:p>
    <w:p w:rsidR="0005489D" w:rsidRDefault="0005489D" w:rsidP="0005489D">
      <w:pPr>
        <w:ind w:firstLine="540"/>
        <w:jc w:val="both"/>
        <w:rPr>
          <w:sz w:val="26"/>
          <w:szCs w:val="26"/>
        </w:rPr>
      </w:pPr>
      <w:r>
        <w:rPr>
          <w:sz w:val="26"/>
          <w:szCs w:val="26"/>
        </w:rPr>
        <w:t xml:space="preserve"> Решение о порядке голосования (тайное или открытое) по вопросам избрания председателя Товарищества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на должность председателя Товарищества неограниченное количество раз.</w:t>
      </w:r>
    </w:p>
    <w:p w:rsidR="0005489D" w:rsidRDefault="0005489D" w:rsidP="0005489D">
      <w:pPr>
        <w:ind w:firstLine="540"/>
        <w:jc w:val="both"/>
        <w:rPr>
          <w:sz w:val="26"/>
          <w:szCs w:val="26"/>
        </w:rPr>
      </w:pPr>
      <w:r>
        <w:rPr>
          <w:sz w:val="26"/>
          <w:szCs w:val="26"/>
        </w:rPr>
        <w:t>3.3.2. Председатель Товарищества действует без доверенности от имени Товарищества, в том числе:</w:t>
      </w:r>
    </w:p>
    <w:p w:rsidR="0005489D" w:rsidRDefault="0005489D" w:rsidP="0005489D">
      <w:pPr>
        <w:ind w:firstLine="540"/>
        <w:jc w:val="both"/>
        <w:rPr>
          <w:sz w:val="26"/>
          <w:szCs w:val="26"/>
        </w:rPr>
      </w:pPr>
      <w:r>
        <w:rPr>
          <w:sz w:val="26"/>
          <w:szCs w:val="26"/>
        </w:rPr>
        <w:t>1)   председательствует на заседаниях правления Товарищества;</w:t>
      </w:r>
    </w:p>
    <w:p w:rsidR="0005489D" w:rsidRDefault="0005489D" w:rsidP="0005489D">
      <w:pPr>
        <w:ind w:firstLine="540"/>
        <w:jc w:val="both"/>
        <w:rPr>
          <w:color w:val="002060"/>
          <w:sz w:val="26"/>
          <w:szCs w:val="26"/>
        </w:rPr>
      </w:pPr>
      <w:r>
        <w:rPr>
          <w:sz w:val="26"/>
          <w:szCs w:val="26"/>
        </w:rPr>
        <w:t xml:space="preserve">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 </w:t>
      </w:r>
    </w:p>
    <w:p w:rsidR="0005489D" w:rsidRPr="00B726D5" w:rsidRDefault="0005489D" w:rsidP="0005489D">
      <w:pPr>
        <w:ind w:firstLine="540"/>
        <w:jc w:val="both"/>
        <w:rPr>
          <w:color w:val="000000" w:themeColor="text1"/>
          <w:sz w:val="26"/>
          <w:szCs w:val="26"/>
        </w:rPr>
      </w:pPr>
      <w:r w:rsidRPr="00B726D5">
        <w:rPr>
          <w:color w:val="000000" w:themeColor="text1"/>
          <w:sz w:val="26"/>
          <w:szCs w:val="26"/>
        </w:rPr>
        <w:t>- финансовые документы, связанные с осуществлением общей (текущей) хозяйственной деятельности Товарищества;</w:t>
      </w:r>
    </w:p>
    <w:p w:rsidR="0005489D" w:rsidRPr="00B726D5" w:rsidRDefault="0005489D" w:rsidP="0005489D">
      <w:pPr>
        <w:ind w:firstLine="540"/>
        <w:jc w:val="both"/>
        <w:rPr>
          <w:color w:val="000000" w:themeColor="text1"/>
          <w:sz w:val="26"/>
          <w:szCs w:val="26"/>
        </w:rPr>
      </w:pPr>
      <w:r w:rsidRPr="00B726D5">
        <w:rPr>
          <w:color w:val="000000" w:themeColor="text1"/>
          <w:sz w:val="26"/>
          <w:szCs w:val="26"/>
        </w:rPr>
        <w:t>- финансовые документы, связанные с исполнением (реализацией) решений общего собрания товарищества или правления Товарищества.</w:t>
      </w:r>
    </w:p>
    <w:p w:rsidR="0005489D" w:rsidRDefault="0005489D" w:rsidP="0005489D">
      <w:pPr>
        <w:ind w:firstLine="540"/>
        <w:jc w:val="both"/>
        <w:rPr>
          <w:sz w:val="26"/>
          <w:szCs w:val="26"/>
        </w:rPr>
      </w:pPr>
      <w:r>
        <w:rPr>
          <w:sz w:val="26"/>
          <w:szCs w:val="26"/>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5489D" w:rsidRDefault="0005489D" w:rsidP="0005489D">
      <w:pPr>
        <w:ind w:firstLine="540"/>
        <w:jc w:val="both"/>
        <w:rPr>
          <w:sz w:val="26"/>
          <w:szCs w:val="26"/>
        </w:rPr>
      </w:pPr>
      <w:r>
        <w:rPr>
          <w:sz w:val="26"/>
          <w:szCs w:val="26"/>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5489D" w:rsidRDefault="0005489D" w:rsidP="0005489D">
      <w:pPr>
        <w:ind w:firstLine="540"/>
        <w:jc w:val="both"/>
        <w:rPr>
          <w:sz w:val="26"/>
          <w:szCs w:val="26"/>
        </w:rPr>
      </w:pPr>
      <w:r>
        <w:rPr>
          <w:sz w:val="26"/>
          <w:szCs w:val="26"/>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5489D" w:rsidRDefault="0005489D" w:rsidP="0005489D">
      <w:pPr>
        <w:ind w:firstLine="540"/>
        <w:jc w:val="both"/>
        <w:rPr>
          <w:sz w:val="26"/>
          <w:szCs w:val="26"/>
        </w:rPr>
      </w:pPr>
      <w:r>
        <w:rPr>
          <w:sz w:val="26"/>
          <w:szCs w:val="26"/>
        </w:rPr>
        <w:t>6)      выдает доверенности без права передоверия;</w:t>
      </w:r>
    </w:p>
    <w:p w:rsidR="0005489D" w:rsidRDefault="0005489D" w:rsidP="0005489D">
      <w:pPr>
        <w:ind w:firstLine="540"/>
        <w:jc w:val="both"/>
        <w:rPr>
          <w:sz w:val="26"/>
          <w:szCs w:val="26"/>
        </w:rPr>
      </w:pPr>
      <w:r>
        <w:rPr>
          <w:sz w:val="26"/>
          <w:szCs w:val="26"/>
        </w:rPr>
        <w:t>7)   без доверенности осуществляет представительство от имени Товарищества в органах государственной власти, органах местного самоуправления, в отношениях в физическими и юридическим лицами, во всех органах судебной системы РФ, налоговых органах, финансовых учреждениях, а также в отношениях с иными лицами;</w:t>
      </w:r>
    </w:p>
    <w:p w:rsidR="0005489D" w:rsidRDefault="0005489D" w:rsidP="0005489D">
      <w:pPr>
        <w:ind w:firstLine="540"/>
        <w:jc w:val="both"/>
        <w:rPr>
          <w:sz w:val="26"/>
          <w:szCs w:val="26"/>
        </w:rPr>
      </w:pPr>
      <w:r>
        <w:rPr>
          <w:sz w:val="26"/>
          <w:szCs w:val="26"/>
        </w:rPr>
        <w:t>8)      рассматривает заявления членов Товарищества.</w:t>
      </w:r>
    </w:p>
    <w:p w:rsidR="0005489D" w:rsidRDefault="0005489D" w:rsidP="0005489D">
      <w:pPr>
        <w:ind w:firstLine="540"/>
        <w:jc w:val="both"/>
        <w:rPr>
          <w:sz w:val="26"/>
          <w:szCs w:val="26"/>
        </w:rPr>
      </w:pPr>
      <w:r>
        <w:rPr>
          <w:sz w:val="26"/>
          <w:szCs w:val="26"/>
        </w:rPr>
        <w:t>3.3.3. Председатель Товарищества исполняет другие необходимые для обеспечения деятельности Товарищества обязанности, не указанные прямо в п.3.3.2. настоящего Устава, за исключением обязанностей, которые отнесены к исключительной компетенции иных органов Товарищества.</w:t>
      </w:r>
    </w:p>
    <w:p w:rsidR="00B726D5" w:rsidRDefault="00B726D5" w:rsidP="0005489D">
      <w:pPr>
        <w:ind w:firstLine="540"/>
        <w:jc w:val="both"/>
        <w:rPr>
          <w:sz w:val="26"/>
          <w:szCs w:val="26"/>
        </w:rPr>
      </w:pPr>
    </w:p>
    <w:p w:rsidR="00B726D5" w:rsidRDefault="00B726D5" w:rsidP="0005489D">
      <w:pPr>
        <w:ind w:firstLine="540"/>
        <w:jc w:val="both"/>
        <w:rPr>
          <w:rFonts w:ascii="Verdana" w:hAnsi="Verdana" w:cs="Verdana"/>
        </w:rPr>
      </w:pPr>
      <w:r>
        <w:rPr>
          <w:sz w:val="26"/>
          <w:szCs w:val="26"/>
        </w:rPr>
        <w:t xml:space="preserve">                                                                                                                                       10</w:t>
      </w:r>
    </w:p>
    <w:p w:rsidR="00B726D5" w:rsidRDefault="00B726D5" w:rsidP="00B726D5">
      <w:pPr>
        <w:jc w:val="both"/>
        <w:rPr>
          <w:rFonts w:ascii="Verdana" w:hAnsi="Verdana" w:cs="Verdana"/>
        </w:rPr>
      </w:pPr>
    </w:p>
    <w:p w:rsidR="00F56603" w:rsidRDefault="0005489D" w:rsidP="0005489D">
      <w:pPr>
        <w:ind w:firstLine="540"/>
        <w:jc w:val="both"/>
        <w:rPr>
          <w:b/>
          <w:sz w:val="28"/>
          <w:szCs w:val="28"/>
        </w:rPr>
      </w:pPr>
      <w:r>
        <w:rPr>
          <w:b/>
          <w:sz w:val="28"/>
          <w:szCs w:val="28"/>
        </w:rPr>
        <w:t xml:space="preserve">3.4. </w:t>
      </w:r>
      <w:r w:rsidR="00F56603">
        <w:rPr>
          <w:b/>
          <w:sz w:val="28"/>
          <w:szCs w:val="28"/>
        </w:rPr>
        <w:t>Ревизионная комиссия (ревизор) Товарищества.</w:t>
      </w:r>
    </w:p>
    <w:p w:rsidR="00F56603" w:rsidRDefault="00F56603" w:rsidP="0005489D">
      <w:pPr>
        <w:ind w:firstLine="540"/>
        <w:jc w:val="both"/>
        <w:rPr>
          <w:b/>
          <w:sz w:val="28"/>
          <w:szCs w:val="28"/>
        </w:rPr>
      </w:pPr>
    </w:p>
    <w:p w:rsidR="00F56603" w:rsidRDefault="00F56603" w:rsidP="00F56603">
      <w:pPr>
        <w:ind w:firstLine="540"/>
        <w:jc w:val="both"/>
        <w:rPr>
          <w:sz w:val="28"/>
          <w:szCs w:val="28"/>
        </w:rPr>
      </w:pPr>
      <w:r w:rsidRPr="00F56603">
        <w:rPr>
          <w:sz w:val="28"/>
          <w:szCs w:val="28"/>
        </w:rPr>
        <w:t>3.4.1.</w:t>
      </w:r>
      <w:r>
        <w:rPr>
          <w:sz w:val="28"/>
          <w:szCs w:val="28"/>
        </w:rPr>
        <w:t xml:space="preserve"> </w:t>
      </w:r>
      <w:r w:rsidR="0005489D" w:rsidRPr="00F56603">
        <w:rPr>
          <w:sz w:val="28"/>
          <w:szCs w:val="28"/>
        </w:rPr>
        <w:t>Контроль за финансо</w:t>
      </w:r>
      <w:r>
        <w:rPr>
          <w:sz w:val="28"/>
          <w:szCs w:val="28"/>
        </w:rPr>
        <w:t>во-хозяйственной деятельностью Товарищества</w:t>
      </w:r>
      <w:r w:rsidR="0005489D" w:rsidRPr="00F56603">
        <w:rPr>
          <w:sz w:val="28"/>
          <w:szCs w:val="28"/>
        </w:rPr>
        <w:t>, в том числе за деятельностью</w:t>
      </w:r>
      <w:r>
        <w:rPr>
          <w:sz w:val="28"/>
          <w:szCs w:val="28"/>
        </w:rPr>
        <w:t xml:space="preserve"> его председателя и правления  Товарищества</w:t>
      </w:r>
      <w:r w:rsidR="0005489D" w:rsidRPr="00F56603">
        <w:rPr>
          <w:sz w:val="28"/>
          <w:szCs w:val="28"/>
        </w:rPr>
        <w:t>, осуществляет ревизионная комисс</w:t>
      </w:r>
      <w:r>
        <w:rPr>
          <w:sz w:val="28"/>
          <w:szCs w:val="28"/>
        </w:rPr>
        <w:t xml:space="preserve">ия (ревизор).  </w:t>
      </w:r>
    </w:p>
    <w:p w:rsidR="0005489D" w:rsidRDefault="00F56603" w:rsidP="00F56603">
      <w:pPr>
        <w:ind w:firstLine="540"/>
        <w:jc w:val="both"/>
        <w:rPr>
          <w:sz w:val="28"/>
          <w:szCs w:val="28"/>
        </w:rPr>
      </w:pPr>
      <w:r>
        <w:rPr>
          <w:sz w:val="28"/>
          <w:szCs w:val="28"/>
        </w:rPr>
        <w:t xml:space="preserve"> Решение о выбор</w:t>
      </w:r>
      <w:r w:rsidR="0005489D" w:rsidRPr="00F56603">
        <w:rPr>
          <w:sz w:val="28"/>
          <w:szCs w:val="28"/>
        </w:rPr>
        <w:t>е формы такого контроля (избрание ревизора либо избрание ревизионной комиссии) прин</w:t>
      </w:r>
      <w:r>
        <w:rPr>
          <w:sz w:val="28"/>
          <w:szCs w:val="28"/>
        </w:rPr>
        <w:t>имается Общим собранием членов Т</w:t>
      </w:r>
      <w:r w:rsidR="0005489D" w:rsidRPr="00F56603">
        <w:rPr>
          <w:sz w:val="28"/>
          <w:szCs w:val="28"/>
        </w:rPr>
        <w:t>оварищества одновременно с избранием контролирующего органа.</w:t>
      </w:r>
    </w:p>
    <w:p w:rsidR="0005489D" w:rsidRDefault="0005489D" w:rsidP="0005489D">
      <w:pPr>
        <w:ind w:firstLine="540"/>
        <w:jc w:val="both"/>
        <w:rPr>
          <w:sz w:val="26"/>
          <w:szCs w:val="26"/>
        </w:rPr>
      </w:pPr>
      <w:r>
        <w:rPr>
          <w:sz w:val="26"/>
          <w:szCs w:val="26"/>
        </w:rPr>
        <w:t>Ревизионная комиссия состоит не менее чем и</w:t>
      </w:r>
      <w:r w:rsidR="00D23D5F">
        <w:rPr>
          <w:sz w:val="26"/>
          <w:szCs w:val="26"/>
        </w:rPr>
        <w:t xml:space="preserve">з (3-х) трех членов </w:t>
      </w:r>
      <w:r>
        <w:rPr>
          <w:sz w:val="26"/>
          <w:szCs w:val="26"/>
        </w:rPr>
        <w:t xml:space="preserve"> и избирается на общем собрании Товарищества сроком </w:t>
      </w:r>
      <w:r w:rsidR="00E637AD" w:rsidRPr="00B726D5">
        <w:rPr>
          <w:color w:val="000000" w:themeColor="text1"/>
          <w:sz w:val="26"/>
          <w:szCs w:val="26"/>
        </w:rPr>
        <w:t>на 3 (три) года</w:t>
      </w:r>
      <w:r w:rsidR="00D23D5F" w:rsidRPr="00B726D5">
        <w:rPr>
          <w:color w:val="000000" w:themeColor="text1"/>
          <w:sz w:val="26"/>
          <w:szCs w:val="26"/>
        </w:rPr>
        <w:t xml:space="preserve"> </w:t>
      </w:r>
      <w:r w:rsidR="00D23D5F">
        <w:rPr>
          <w:sz w:val="26"/>
          <w:szCs w:val="26"/>
        </w:rPr>
        <w:t>из числа</w:t>
      </w:r>
      <w:r w:rsidR="00357DB4">
        <w:rPr>
          <w:sz w:val="26"/>
          <w:szCs w:val="26"/>
        </w:rPr>
        <w:t xml:space="preserve"> членов Товарищества, не имеющих задолженность по уплате членских и целевых взносов на момент проведения общего собрания членов Товарищества.</w:t>
      </w:r>
      <w:r>
        <w:rPr>
          <w:sz w:val="26"/>
          <w:szCs w:val="26"/>
        </w:rPr>
        <w:t xml:space="preserve">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05489D" w:rsidRDefault="0005489D" w:rsidP="0005489D">
      <w:pPr>
        <w:ind w:firstLine="540"/>
        <w:jc w:val="both"/>
        <w:rPr>
          <w:sz w:val="26"/>
          <w:szCs w:val="26"/>
        </w:rPr>
      </w:pPr>
      <w:r>
        <w:rPr>
          <w:sz w:val="26"/>
          <w:szCs w:val="26"/>
        </w:rPr>
        <w:t>3.4.2. Ревизионная комиссия (ревизор) подотчетна общему собранию членов Товарищества.</w:t>
      </w:r>
    </w:p>
    <w:p w:rsidR="0005489D" w:rsidRDefault="0005489D" w:rsidP="0005489D">
      <w:pPr>
        <w:ind w:firstLine="540"/>
        <w:jc w:val="both"/>
        <w:rPr>
          <w:sz w:val="26"/>
          <w:szCs w:val="26"/>
        </w:rPr>
      </w:pPr>
      <w:r>
        <w:rPr>
          <w:sz w:val="26"/>
          <w:szCs w:val="26"/>
        </w:rPr>
        <w:t>3.4.3. Ревизионная комиссия (ревизор) Товарищества обязана:</w:t>
      </w:r>
    </w:p>
    <w:p w:rsidR="0005489D" w:rsidRDefault="0005489D" w:rsidP="0005489D">
      <w:pPr>
        <w:ind w:firstLine="540"/>
        <w:jc w:val="both"/>
        <w:rPr>
          <w:sz w:val="26"/>
          <w:szCs w:val="26"/>
        </w:rPr>
      </w:pPr>
      <w:r>
        <w:rPr>
          <w:sz w:val="26"/>
          <w:szCs w:val="26"/>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5489D" w:rsidRPr="00AE2715" w:rsidRDefault="0005489D" w:rsidP="0005489D">
      <w:pPr>
        <w:ind w:firstLine="540"/>
        <w:jc w:val="both"/>
        <w:rPr>
          <w:color w:val="0D0D0D" w:themeColor="text1" w:themeTint="F2"/>
          <w:sz w:val="26"/>
          <w:szCs w:val="26"/>
        </w:rPr>
      </w:pPr>
      <w:r>
        <w:rPr>
          <w:sz w:val="26"/>
          <w:szCs w:val="26"/>
        </w:rPr>
        <w:t>2) осуществлять ревизии финансово-хозяйственной деятельности Товарищества не реже чем</w:t>
      </w:r>
      <w:r w:rsidR="00AE2715">
        <w:rPr>
          <w:sz w:val="26"/>
          <w:szCs w:val="26"/>
        </w:rPr>
        <w:t xml:space="preserve"> </w:t>
      </w:r>
      <w:r w:rsidRPr="00AE2715">
        <w:rPr>
          <w:color w:val="002060"/>
          <w:sz w:val="26"/>
          <w:szCs w:val="26"/>
        </w:rPr>
        <w:t xml:space="preserve"> </w:t>
      </w:r>
      <w:r w:rsidR="00AE2715" w:rsidRPr="00B726D5">
        <w:rPr>
          <w:color w:val="000000" w:themeColor="text1"/>
          <w:sz w:val="26"/>
          <w:szCs w:val="26"/>
        </w:rPr>
        <w:t xml:space="preserve">один  раз в год  </w:t>
      </w:r>
      <w:r w:rsidR="00AE2715">
        <w:rPr>
          <w:color w:val="0D0D0D" w:themeColor="text1" w:themeTint="F2"/>
          <w:sz w:val="26"/>
          <w:szCs w:val="26"/>
        </w:rPr>
        <w:t>либо в иной срок, если такой срок установлен решением общего собрания членов Товарищества;</w:t>
      </w:r>
    </w:p>
    <w:p w:rsidR="0005489D" w:rsidRDefault="0005489D" w:rsidP="0005489D">
      <w:pPr>
        <w:ind w:firstLine="540"/>
        <w:jc w:val="both"/>
        <w:rPr>
          <w:sz w:val="26"/>
          <w:szCs w:val="26"/>
        </w:rPr>
      </w:pPr>
      <w:r>
        <w:rPr>
          <w:sz w:val="26"/>
          <w:szCs w:val="26"/>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5489D" w:rsidRDefault="0005489D" w:rsidP="0005489D">
      <w:pPr>
        <w:ind w:firstLine="540"/>
        <w:jc w:val="both"/>
        <w:rPr>
          <w:sz w:val="26"/>
          <w:szCs w:val="26"/>
        </w:rPr>
      </w:pPr>
      <w:r>
        <w:rPr>
          <w:sz w:val="26"/>
          <w:szCs w:val="26"/>
        </w:rPr>
        <w:t>4) сообщать общему собранию членов Товарищества обо всех выявленных нарушениях в деятельности органов Товарищества;</w:t>
      </w:r>
    </w:p>
    <w:p w:rsidR="0005489D" w:rsidRDefault="0005489D" w:rsidP="0005489D">
      <w:pPr>
        <w:ind w:firstLine="540"/>
        <w:jc w:val="both"/>
        <w:rPr>
          <w:sz w:val="26"/>
          <w:szCs w:val="26"/>
        </w:rPr>
      </w:pPr>
      <w:r>
        <w:rPr>
          <w:sz w:val="26"/>
          <w:szCs w:val="26"/>
        </w:rPr>
        <w:t>5) осуществлять проверку своевременного рассмотрения правлением Товарищества или его председателем заявлений членов Товарищества.</w:t>
      </w:r>
    </w:p>
    <w:p w:rsidR="0005489D" w:rsidRDefault="0005489D" w:rsidP="0005489D">
      <w:pPr>
        <w:ind w:firstLine="540"/>
        <w:jc w:val="both"/>
        <w:rPr>
          <w:rFonts w:ascii="Verdana" w:hAnsi="Verdana" w:cs="Verdana"/>
          <w:sz w:val="26"/>
          <w:szCs w:val="26"/>
        </w:rPr>
      </w:pPr>
      <w:r>
        <w:rPr>
          <w:sz w:val="26"/>
          <w:szCs w:val="26"/>
        </w:rPr>
        <w:t>3.4.4. Органы Товарищества обязаны по запросу ревизионной комиссии (ревизора) предоставлять заверенные копии документов Товарищества.</w:t>
      </w:r>
    </w:p>
    <w:p w:rsidR="0005489D" w:rsidRDefault="0005489D" w:rsidP="0005489D">
      <w:pPr>
        <w:ind w:firstLine="540"/>
        <w:jc w:val="both"/>
        <w:rPr>
          <w:rFonts w:ascii="Verdana" w:hAnsi="Verdana" w:cs="Verdana"/>
          <w:sz w:val="26"/>
          <w:szCs w:val="26"/>
        </w:rPr>
      </w:pPr>
    </w:p>
    <w:p w:rsidR="00B726D5" w:rsidRDefault="00B726D5" w:rsidP="0005489D">
      <w:pPr>
        <w:ind w:firstLine="540"/>
        <w:jc w:val="both"/>
        <w:rPr>
          <w:rFonts w:ascii="Verdana" w:hAnsi="Verdana" w:cs="Verdana"/>
          <w:sz w:val="26"/>
          <w:szCs w:val="26"/>
        </w:rPr>
      </w:pPr>
    </w:p>
    <w:p w:rsidR="00B726D5" w:rsidRDefault="00B726D5" w:rsidP="0005489D">
      <w:pPr>
        <w:ind w:firstLine="540"/>
        <w:jc w:val="both"/>
        <w:rPr>
          <w:rFonts w:ascii="Verdana" w:hAnsi="Verdana" w:cs="Verdana"/>
          <w:sz w:val="26"/>
          <w:szCs w:val="26"/>
        </w:rPr>
      </w:pPr>
    </w:p>
    <w:p w:rsidR="0005489D" w:rsidRDefault="0005489D" w:rsidP="0005489D">
      <w:pPr>
        <w:ind w:firstLine="540"/>
        <w:jc w:val="center"/>
        <w:rPr>
          <w:b/>
        </w:rPr>
      </w:pPr>
      <w:r>
        <w:rPr>
          <w:b/>
          <w:sz w:val="28"/>
          <w:szCs w:val="28"/>
        </w:rPr>
        <w:t xml:space="preserve">4.     </w:t>
      </w:r>
      <w:r w:rsidR="00AE2715">
        <w:rPr>
          <w:b/>
          <w:sz w:val="28"/>
          <w:szCs w:val="28"/>
        </w:rPr>
        <w:t xml:space="preserve">Членство  в  </w:t>
      </w:r>
      <w:r>
        <w:rPr>
          <w:b/>
          <w:sz w:val="28"/>
          <w:szCs w:val="28"/>
        </w:rPr>
        <w:t>Товарищес</w:t>
      </w:r>
      <w:r w:rsidR="00AE2715">
        <w:rPr>
          <w:b/>
          <w:sz w:val="28"/>
          <w:szCs w:val="28"/>
        </w:rPr>
        <w:t>тве.   Порядок приема в члены Товарищества</w:t>
      </w:r>
      <w:r>
        <w:rPr>
          <w:b/>
          <w:sz w:val="28"/>
          <w:szCs w:val="28"/>
        </w:rPr>
        <w:t xml:space="preserve"> , выхода</w:t>
      </w:r>
      <w:r w:rsidR="00AE2715">
        <w:rPr>
          <w:b/>
          <w:sz w:val="28"/>
          <w:szCs w:val="28"/>
        </w:rPr>
        <w:t xml:space="preserve"> и исключения из числа членов  Товарищества</w:t>
      </w:r>
      <w:r>
        <w:rPr>
          <w:b/>
          <w:sz w:val="28"/>
          <w:szCs w:val="28"/>
        </w:rPr>
        <w:t>.</w:t>
      </w:r>
    </w:p>
    <w:p w:rsidR="0005489D" w:rsidRDefault="0005489D" w:rsidP="0005489D">
      <w:pPr>
        <w:ind w:firstLine="540"/>
        <w:jc w:val="center"/>
        <w:rPr>
          <w:b/>
        </w:rPr>
      </w:pPr>
    </w:p>
    <w:p w:rsidR="0005489D" w:rsidRPr="00AE2715" w:rsidRDefault="0005489D" w:rsidP="00AE2715">
      <w:pPr>
        <w:numPr>
          <w:ilvl w:val="1"/>
          <w:numId w:val="9"/>
        </w:numPr>
        <w:tabs>
          <w:tab w:val="left" w:pos="142"/>
        </w:tabs>
        <w:ind w:left="0" w:firstLine="720"/>
        <w:jc w:val="both"/>
        <w:rPr>
          <w:sz w:val="26"/>
          <w:szCs w:val="26"/>
        </w:rPr>
      </w:pPr>
      <w:r>
        <w:rPr>
          <w:sz w:val="26"/>
          <w:szCs w:val="26"/>
        </w:rPr>
        <w:t>Членом Товарищества может быть физическое лицо – дееспособный правообладатель садового земельного участка, расположенного в границах территории садоводства:</w:t>
      </w:r>
    </w:p>
    <w:p w:rsidR="0005489D" w:rsidRDefault="0005489D" w:rsidP="0005489D">
      <w:pPr>
        <w:ind w:firstLine="540"/>
        <w:jc w:val="both"/>
      </w:pPr>
      <w:r>
        <w:rPr>
          <w:sz w:val="26"/>
          <w:szCs w:val="26"/>
        </w:rPr>
        <w:t xml:space="preserve">собственник, либо, если садовый земельный участок, находящийся в государственной или муниципальной собственности и расположенный в границах территории садоводства, принадлежат гражданину на праве пожизненного наследуемого владения или постоянного (бессрочного) пользования либо этот земельный участок предоставлен гражданину в аренду, право участия в товариществе осуществляет данный землевладелец, землепользователь и арендатор земельного участка. </w:t>
      </w:r>
    </w:p>
    <w:p w:rsidR="00B726D5" w:rsidRDefault="00B726D5" w:rsidP="0005489D">
      <w:pPr>
        <w:ind w:firstLine="540"/>
        <w:jc w:val="both"/>
      </w:pPr>
    </w:p>
    <w:p w:rsidR="00B726D5" w:rsidRDefault="004515C6" w:rsidP="0005489D">
      <w:pPr>
        <w:ind w:firstLine="540"/>
        <w:jc w:val="both"/>
      </w:pPr>
      <w:r>
        <w:lastRenderedPageBreak/>
        <w:t xml:space="preserve">                                                                                                                                             11</w:t>
      </w:r>
    </w:p>
    <w:p w:rsidR="0005489D" w:rsidRDefault="0005489D" w:rsidP="0005489D">
      <w:pPr>
        <w:ind w:left="720"/>
        <w:jc w:val="both"/>
        <w:rPr>
          <w:sz w:val="28"/>
          <w:szCs w:val="28"/>
        </w:rPr>
      </w:pPr>
      <w:r>
        <w:rPr>
          <w:b/>
          <w:sz w:val="28"/>
          <w:szCs w:val="28"/>
        </w:rPr>
        <w:t>4.2.  Основан</w:t>
      </w:r>
      <w:r w:rsidR="003E3596">
        <w:rPr>
          <w:b/>
          <w:sz w:val="28"/>
          <w:szCs w:val="28"/>
        </w:rPr>
        <w:t xml:space="preserve">ия и порядок принятия в члены  </w:t>
      </w:r>
      <w:r>
        <w:rPr>
          <w:b/>
          <w:sz w:val="28"/>
          <w:szCs w:val="28"/>
        </w:rPr>
        <w:t>Товарищества.</w:t>
      </w:r>
    </w:p>
    <w:p w:rsidR="0005489D" w:rsidRDefault="0005489D" w:rsidP="0005489D">
      <w:pPr>
        <w:ind w:firstLine="540"/>
        <w:jc w:val="both"/>
        <w:rPr>
          <w:sz w:val="28"/>
          <w:szCs w:val="28"/>
        </w:rPr>
      </w:pPr>
    </w:p>
    <w:p w:rsidR="0005489D" w:rsidRDefault="0005489D" w:rsidP="0005489D">
      <w:pPr>
        <w:ind w:firstLine="540"/>
        <w:jc w:val="both"/>
        <w:rPr>
          <w:sz w:val="26"/>
          <w:szCs w:val="26"/>
        </w:rPr>
      </w:pPr>
      <w:r>
        <w:rPr>
          <w:sz w:val="26"/>
          <w:szCs w:val="26"/>
        </w:rPr>
        <w:t>4.2.1.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rsidR="0005489D" w:rsidRDefault="0005489D" w:rsidP="0005489D">
      <w:pPr>
        <w:ind w:firstLine="540"/>
        <w:jc w:val="both"/>
        <w:rPr>
          <w:sz w:val="26"/>
          <w:szCs w:val="26"/>
        </w:rPr>
      </w:pPr>
      <w:r>
        <w:rPr>
          <w:sz w:val="26"/>
          <w:szCs w:val="26"/>
        </w:rPr>
        <w:t>4.2.2. Правообладатель садового земельного участка до подачи заявления о вступлении в члены Товарищества вправе ознакомиться с его Уставом.</w:t>
      </w:r>
    </w:p>
    <w:p w:rsidR="0005489D" w:rsidRDefault="0005489D" w:rsidP="00AE2715">
      <w:pPr>
        <w:ind w:firstLine="540"/>
        <w:jc w:val="both"/>
        <w:rPr>
          <w:sz w:val="26"/>
          <w:szCs w:val="26"/>
        </w:rPr>
      </w:pPr>
      <w:r>
        <w:rPr>
          <w:sz w:val="26"/>
          <w:szCs w:val="26"/>
        </w:rPr>
        <w:t xml:space="preserve">4.2.3.   В заявлении о приеме в </w:t>
      </w:r>
      <w:r w:rsidR="00AE2715">
        <w:rPr>
          <w:sz w:val="26"/>
          <w:szCs w:val="26"/>
        </w:rPr>
        <w:t>члены Товарищества указываются:</w:t>
      </w:r>
    </w:p>
    <w:p w:rsidR="0005489D" w:rsidRDefault="0005489D" w:rsidP="0005489D">
      <w:pPr>
        <w:ind w:firstLine="540"/>
        <w:jc w:val="both"/>
        <w:rPr>
          <w:sz w:val="26"/>
          <w:szCs w:val="26"/>
        </w:rPr>
      </w:pPr>
      <w:r>
        <w:rPr>
          <w:sz w:val="26"/>
          <w:szCs w:val="26"/>
        </w:rPr>
        <w:t>1)    фамилия, имя, отчество (последнее - при наличии) заявителя;</w:t>
      </w:r>
    </w:p>
    <w:p w:rsidR="0005489D" w:rsidRDefault="0005489D" w:rsidP="0005489D">
      <w:pPr>
        <w:ind w:firstLine="540"/>
        <w:jc w:val="both"/>
        <w:rPr>
          <w:sz w:val="26"/>
          <w:szCs w:val="26"/>
        </w:rPr>
      </w:pPr>
      <w:r>
        <w:rPr>
          <w:sz w:val="26"/>
          <w:szCs w:val="26"/>
        </w:rPr>
        <w:t>2)     адрес места жительства заявителя;</w:t>
      </w:r>
    </w:p>
    <w:p w:rsidR="0005489D" w:rsidRDefault="0005489D" w:rsidP="0005489D">
      <w:pPr>
        <w:ind w:firstLine="540"/>
        <w:jc w:val="both"/>
        <w:rPr>
          <w:sz w:val="26"/>
          <w:szCs w:val="26"/>
        </w:rPr>
      </w:pPr>
      <w:r>
        <w:rPr>
          <w:sz w:val="26"/>
          <w:szCs w:val="26"/>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5489D" w:rsidRDefault="0005489D" w:rsidP="0005489D">
      <w:pPr>
        <w:ind w:firstLine="540"/>
        <w:jc w:val="both"/>
        <w:rPr>
          <w:sz w:val="26"/>
          <w:szCs w:val="26"/>
        </w:rPr>
      </w:pPr>
      <w:r>
        <w:rPr>
          <w:sz w:val="26"/>
          <w:szCs w:val="26"/>
        </w:rPr>
        <w:t>4)   адрес электронной почты, по которому заявителем могут быть получены электронные сообщения (при наличии);</w:t>
      </w:r>
    </w:p>
    <w:p w:rsidR="0005489D" w:rsidRDefault="0005489D" w:rsidP="0005489D">
      <w:pPr>
        <w:ind w:firstLine="540"/>
        <w:jc w:val="both"/>
        <w:rPr>
          <w:sz w:val="26"/>
          <w:szCs w:val="26"/>
        </w:rPr>
      </w:pPr>
      <w:r>
        <w:rPr>
          <w:sz w:val="26"/>
          <w:szCs w:val="26"/>
        </w:rPr>
        <w:t>5)     согласие заявителя на соблюдение требований Устава Товарищества.</w:t>
      </w:r>
    </w:p>
    <w:p w:rsidR="0005489D" w:rsidRDefault="0005489D" w:rsidP="0005489D">
      <w:pPr>
        <w:ind w:firstLine="540"/>
        <w:jc w:val="both"/>
        <w:rPr>
          <w:sz w:val="26"/>
          <w:szCs w:val="26"/>
        </w:rPr>
      </w:pPr>
    </w:p>
    <w:p w:rsidR="0005489D" w:rsidRDefault="0005489D" w:rsidP="0005489D">
      <w:pPr>
        <w:ind w:firstLine="540"/>
        <w:jc w:val="both"/>
        <w:rPr>
          <w:sz w:val="26"/>
          <w:szCs w:val="26"/>
        </w:rPr>
      </w:pPr>
      <w:r>
        <w:rPr>
          <w:sz w:val="26"/>
          <w:szCs w:val="26"/>
        </w:rPr>
        <w:t>4.2.4. К заявлению прилагаются копии документов о правах на садовый земельный участок, расположенный в границах территории садоводства.</w:t>
      </w:r>
    </w:p>
    <w:p w:rsidR="0005489D" w:rsidRDefault="0005489D" w:rsidP="0005489D">
      <w:pPr>
        <w:ind w:firstLine="540"/>
        <w:jc w:val="both"/>
        <w:rPr>
          <w:sz w:val="26"/>
          <w:szCs w:val="26"/>
        </w:rPr>
      </w:pPr>
      <w:r>
        <w:rPr>
          <w:sz w:val="26"/>
          <w:szCs w:val="26"/>
        </w:rPr>
        <w:t>4.2.5. Рассмотрение общим собранием членов Товарищества заявления о приеме в члены Товарищества производится не позднее, чем на ближайшем очередном общем собрании членов Товарищества, либо на ближайшем внеочередном общем собрании членов Товарищества, назначенном в соответствии с требования закона и настоящего устава.</w:t>
      </w:r>
    </w:p>
    <w:p w:rsidR="0005489D" w:rsidRDefault="0005489D" w:rsidP="0005489D">
      <w:pPr>
        <w:ind w:firstLine="540"/>
        <w:jc w:val="both"/>
        <w:rPr>
          <w:sz w:val="26"/>
          <w:szCs w:val="26"/>
        </w:rPr>
      </w:pPr>
      <w:r>
        <w:rPr>
          <w:sz w:val="26"/>
          <w:szCs w:val="26"/>
        </w:rPr>
        <w:t>4.2.6. Днем  приема в члены Товарищества лица, подавшего Заявление о приеме в члены Товарищества, является день принятия соответствующего решения общим собранием членов Товарищества.</w:t>
      </w:r>
    </w:p>
    <w:p w:rsidR="0005489D" w:rsidRDefault="0005489D" w:rsidP="0005489D">
      <w:pPr>
        <w:ind w:firstLine="540"/>
        <w:jc w:val="both"/>
        <w:rPr>
          <w:sz w:val="26"/>
          <w:szCs w:val="26"/>
        </w:rPr>
      </w:pPr>
      <w:r>
        <w:rPr>
          <w:sz w:val="26"/>
          <w:szCs w:val="26"/>
        </w:rPr>
        <w:t>4.2.7. В приобретении членства Товарищества должно быть отказано в случае, если лицо, подавшее заявление о приеме в члены Товарищества:</w:t>
      </w:r>
    </w:p>
    <w:p w:rsidR="0005489D" w:rsidRDefault="0005489D" w:rsidP="0005489D">
      <w:pPr>
        <w:ind w:firstLine="540"/>
        <w:jc w:val="both"/>
        <w:rPr>
          <w:sz w:val="26"/>
          <w:szCs w:val="26"/>
        </w:rPr>
      </w:pPr>
      <w:r>
        <w:rPr>
          <w:sz w:val="26"/>
          <w:szCs w:val="26"/>
        </w:rPr>
        <w:t>1) было ранее исключено из числа членов этого Товарищества в связи с нарушением обязанности по внесению взносов, и не устранило указанное нарушение;</w:t>
      </w:r>
    </w:p>
    <w:p w:rsidR="0005489D" w:rsidRDefault="0005489D" w:rsidP="0005489D">
      <w:pPr>
        <w:ind w:firstLine="540"/>
        <w:jc w:val="both"/>
        <w:rPr>
          <w:sz w:val="26"/>
          <w:szCs w:val="26"/>
        </w:rPr>
      </w:pPr>
      <w:r>
        <w:rPr>
          <w:sz w:val="26"/>
          <w:szCs w:val="26"/>
        </w:rPr>
        <w:t>2)   не является собственником или, в установленных случаях, правообладателем земельного участка, расположенного в границах территории садоводства;</w:t>
      </w:r>
    </w:p>
    <w:p w:rsidR="0005489D" w:rsidRDefault="0005489D" w:rsidP="0005489D">
      <w:pPr>
        <w:ind w:firstLine="540"/>
        <w:jc w:val="both"/>
        <w:rPr>
          <w:sz w:val="26"/>
          <w:szCs w:val="26"/>
        </w:rPr>
      </w:pPr>
      <w:r>
        <w:rPr>
          <w:sz w:val="26"/>
          <w:szCs w:val="26"/>
        </w:rPr>
        <w:t>3)      не представило документы, предусмотренные п.6.2.4 настоящего устава;</w:t>
      </w:r>
    </w:p>
    <w:p w:rsidR="0005489D" w:rsidRDefault="0005489D" w:rsidP="0005489D">
      <w:pPr>
        <w:ind w:firstLine="540"/>
        <w:jc w:val="both"/>
        <w:rPr>
          <w:sz w:val="26"/>
          <w:szCs w:val="26"/>
        </w:rPr>
      </w:pPr>
      <w:r>
        <w:rPr>
          <w:sz w:val="26"/>
          <w:szCs w:val="26"/>
        </w:rPr>
        <w:t>4)   представило заявление, не соответствующее требованиям, предусмотренным пунктом   6.2.3   настоящего Устава.</w:t>
      </w:r>
    </w:p>
    <w:p w:rsidR="0005489D" w:rsidRDefault="0005489D" w:rsidP="0005489D">
      <w:pPr>
        <w:ind w:firstLine="540"/>
        <w:jc w:val="both"/>
        <w:rPr>
          <w:sz w:val="26"/>
          <w:szCs w:val="26"/>
        </w:rPr>
      </w:pPr>
      <w:r>
        <w:rPr>
          <w:sz w:val="26"/>
          <w:szCs w:val="26"/>
        </w:rPr>
        <w:t>4.2.8. Для приобретения гражданами, указанными    п.6.1.  настоящего Устава, не являющимися собственниками земельных участков, членства в Товариществе принятие каких-либо решений органов государственной власти или органов местного самоуправления не требуется. Членство у указанных лиц возникает в порядке, установленном для собственников земельных участков.</w:t>
      </w:r>
    </w:p>
    <w:p w:rsidR="0005489D" w:rsidRDefault="0005489D" w:rsidP="0005489D">
      <w:pPr>
        <w:ind w:firstLine="540"/>
        <w:jc w:val="both"/>
        <w:rPr>
          <w:rFonts w:ascii="Verdana" w:hAnsi="Verdana" w:cs="Verdana"/>
        </w:rPr>
      </w:pPr>
      <w:r>
        <w:rPr>
          <w:sz w:val="26"/>
          <w:szCs w:val="26"/>
        </w:rPr>
        <w:t>4.2.9.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w:t>
      </w:r>
    </w:p>
    <w:p w:rsidR="0005489D" w:rsidRDefault="0005489D" w:rsidP="0005489D">
      <w:pPr>
        <w:ind w:firstLine="540"/>
        <w:jc w:val="both"/>
        <w:rPr>
          <w:rFonts w:ascii="Verdana" w:hAnsi="Verdana" w:cs="Verdana"/>
        </w:rPr>
      </w:pPr>
    </w:p>
    <w:p w:rsidR="0005489D" w:rsidRDefault="0005489D" w:rsidP="0005489D">
      <w:pPr>
        <w:numPr>
          <w:ilvl w:val="1"/>
          <w:numId w:val="10"/>
        </w:numPr>
        <w:jc w:val="both"/>
        <w:rPr>
          <w:sz w:val="26"/>
          <w:szCs w:val="26"/>
        </w:rPr>
      </w:pPr>
      <w:r>
        <w:rPr>
          <w:b/>
          <w:sz w:val="28"/>
          <w:szCs w:val="28"/>
        </w:rPr>
        <w:t>Основания и порядо</w:t>
      </w:r>
      <w:r w:rsidR="003E3596">
        <w:rPr>
          <w:b/>
          <w:sz w:val="28"/>
          <w:szCs w:val="28"/>
        </w:rPr>
        <w:t>к прекращения членства в Товариществе.</w:t>
      </w:r>
    </w:p>
    <w:p w:rsidR="0005489D" w:rsidRDefault="0005489D" w:rsidP="0005489D">
      <w:pPr>
        <w:ind w:firstLine="540"/>
        <w:jc w:val="both"/>
        <w:rPr>
          <w:sz w:val="26"/>
          <w:szCs w:val="26"/>
        </w:rPr>
      </w:pPr>
    </w:p>
    <w:p w:rsidR="004515C6" w:rsidRDefault="0005489D" w:rsidP="0005489D">
      <w:pPr>
        <w:ind w:firstLine="540"/>
        <w:jc w:val="both"/>
        <w:rPr>
          <w:sz w:val="26"/>
          <w:szCs w:val="26"/>
        </w:rPr>
      </w:pPr>
      <w:r>
        <w:rPr>
          <w:sz w:val="26"/>
          <w:szCs w:val="26"/>
        </w:rPr>
        <w:t xml:space="preserve">4.3.1. Членство в Товариществе может быть прекращено добровольно или принудительно, </w:t>
      </w:r>
      <w:r w:rsidR="004515C6">
        <w:rPr>
          <w:sz w:val="26"/>
          <w:szCs w:val="26"/>
        </w:rPr>
        <w:t xml:space="preserve"> </w:t>
      </w:r>
      <w:r>
        <w:rPr>
          <w:sz w:val="26"/>
          <w:szCs w:val="26"/>
        </w:rPr>
        <w:t xml:space="preserve">а </w:t>
      </w:r>
      <w:r w:rsidR="004515C6">
        <w:rPr>
          <w:sz w:val="26"/>
          <w:szCs w:val="26"/>
        </w:rPr>
        <w:t xml:space="preserve"> </w:t>
      </w:r>
      <w:r>
        <w:rPr>
          <w:sz w:val="26"/>
          <w:szCs w:val="26"/>
        </w:rPr>
        <w:t xml:space="preserve">также </w:t>
      </w:r>
      <w:r w:rsidR="004515C6">
        <w:rPr>
          <w:sz w:val="26"/>
          <w:szCs w:val="26"/>
        </w:rPr>
        <w:t xml:space="preserve"> </w:t>
      </w:r>
      <w:r>
        <w:rPr>
          <w:sz w:val="26"/>
          <w:szCs w:val="26"/>
        </w:rPr>
        <w:t xml:space="preserve">в </w:t>
      </w:r>
      <w:r w:rsidR="004515C6">
        <w:rPr>
          <w:sz w:val="26"/>
          <w:szCs w:val="26"/>
        </w:rPr>
        <w:t xml:space="preserve">  </w:t>
      </w:r>
      <w:r>
        <w:rPr>
          <w:sz w:val="26"/>
          <w:szCs w:val="26"/>
        </w:rPr>
        <w:t xml:space="preserve">связи </w:t>
      </w:r>
      <w:r w:rsidR="004515C6">
        <w:rPr>
          <w:sz w:val="26"/>
          <w:szCs w:val="26"/>
        </w:rPr>
        <w:t xml:space="preserve">  </w:t>
      </w:r>
      <w:r>
        <w:rPr>
          <w:sz w:val="26"/>
          <w:szCs w:val="26"/>
        </w:rPr>
        <w:t>с</w:t>
      </w:r>
      <w:r w:rsidR="004515C6">
        <w:rPr>
          <w:sz w:val="26"/>
          <w:szCs w:val="26"/>
        </w:rPr>
        <w:t xml:space="preserve">  </w:t>
      </w:r>
      <w:r>
        <w:rPr>
          <w:sz w:val="26"/>
          <w:szCs w:val="26"/>
        </w:rPr>
        <w:t xml:space="preserve"> прекращением </w:t>
      </w:r>
      <w:r w:rsidR="004515C6">
        <w:rPr>
          <w:sz w:val="26"/>
          <w:szCs w:val="26"/>
        </w:rPr>
        <w:t xml:space="preserve">  </w:t>
      </w:r>
      <w:r>
        <w:rPr>
          <w:sz w:val="26"/>
          <w:szCs w:val="26"/>
        </w:rPr>
        <w:t xml:space="preserve">у </w:t>
      </w:r>
      <w:r w:rsidR="004515C6">
        <w:rPr>
          <w:sz w:val="26"/>
          <w:szCs w:val="26"/>
        </w:rPr>
        <w:t xml:space="preserve"> </w:t>
      </w:r>
      <w:r>
        <w:rPr>
          <w:sz w:val="26"/>
          <w:szCs w:val="26"/>
        </w:rPr>
        <w:t xml:space="preserve">члена Товарищества прав на </w:t>
      </w:r>
    </w:p>
    <w:p w:rsidR="004515C6" w:rsidRDefault="004515C6" w:rsidP="0005489D">
      <w:pPr>
        <w:ind w:firstLine="540"/>
        <w:jc w:val="both"/>
        <w:rPr>
          <w:sz w:val="26"/>
          <w:szCs w:val="26"/>
        </w:rPr>
      </w:pPr>
    </w:p>
    <w:p w:rsidR="004515C6" w:rsidRDefault="004515C6" w:rsidP="0005489D">
      <w:pPr>
        <w:ind w:firstLine="540"/>
        <w:jc w:val="both"/>
        <w:rPr>
          <w:sz w:val="26"/>
          <w:szCs w:val="26"/>
        </w:rPr>
      </w:pPr>
      <w:r>
        <w:rPr>
          <w:sz w:val="26"/>
          <w:szCs w:val="26"/>
        </w:rPr>
        <w:lastRenderedPageBreak/>
        <w:t xml:space="preserve">                                                                                                                                      12</w:t>
      </w:r>
    </w:p>
    <w:p w:rsidR="0005489D" w:rsidRDefault="0005489D" w:rsidP="004515C6">
      <w:pPr>
        <w:jc w:val="both"/>
        <w:rPr>
          <w:sz w:val="26"/>
          <w:szCs w:val="26"/>
        </w:rPr>
      </w:pPr>
      <w:r>
        <w:rPr>
          <w:sz w:val="26"/>
          <w:szCs w:val="26"/>
        </w:rPr>
        <w:t>принадлежащий ему садовый земельный участок либо в связи со смертью члена Товарищества.</w:t>
      </w:r>
    </w:p>
    <w:p w:rsidR="0005489D" w:rsidRDefault="0005489D" w:rsidP="0005489D">
      <w:pPr>
        <w:ind w:firstLine="540"/>
        <w:jc w:val="both"/>
        <w:rPr>
          <w:sz w:val="26"/>
          <w:szCs w:val="26"/>
        </w:rPr>
      </w:pPr>
      <w:r>
        <w:rPr>
          <w:sz w:val="26"/>
          <w:szCs w:val="26"/>
        </w:rPr>
        <w:t>4.3.2.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5489D" w:rsidRDefault="0005489D" w:rsidP="0005489D">
      <w:pPr>
        <w:ind w:firstLine="540"/>
        <w:jc w:val="both"/>
        <w:rPr>
          <w:sz w:val="26"/>
          <w:szCs w:val="26"/>
        </w:rPr>
      </w:pPr>
      <w:r>
        <w:rPr>
          <w:sz w:val="26"/>
          <w:szCs w:val="26"/>
        </w:rPr>
        <w:t xml:space="preserve">4.3.3.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w:t>
      </w:r>
      <w:r w:rsidRPr="004515C6">
        <w:rPr>
          <w:color w:val="000000" w:themeColor="text1"/>
          <w:sz w:val="26"/>
          <w:szCs w:val="26"/>
        </w:rPr>
        <w:t>течение более двух месяцев</w:t>
      </w:r>
      <w:r>
        <w:rPr>
          <w:sz w:val="26"/>
          <w:szCs w:val="26"/>
        </w:rPr>
        <w:t xml:space="preserve"> с момента возникновения этой обязанности.</w:t>
      </w:r>
    </w:p>
    <w:p w:rsidR="0005489D" w:rsidRDefault="0005489D" w:rsidP="0005489D">
      <w:pPr>
        <w:ind w:firstLine="540"/>
        <w:jc w:val="both"/>
        <w:rPr>
          <w:sz w:val="26"/>
          <w:szCs w:val="26"/>
        </w:rPr>
      </w:pPr>
      <w:r>
        <w:rPr>
          <w:sz w:val="26"/>
          <w:szCs w:val="26"/>
        </w:rPr>
        <w:t>4.3.4.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w:t>
      </w:r>
      <w:r w:rsidR="00BB34F0">
        <w:rPr>
          <w:sz w:val="26"/>
          <w:szCs w:val="26"/>
        </w:rPr>
        <w:t>имости неисполнения обязанности</w:t>
      </w:r>
      <w:r>
        <w:rPr>
          <w:sz w:val="26"/>
          <w:szCs w:val="26"/>
        </w:rPr>
        <w:t xml:space="preserve"> по внесению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5489D" w:rsidRDefault="0005489D" w:rsidP="0005489D">
      <w:pPr>
        <w:ind w:firstLine="540"/>
        <w:jc w:val="both"/>
        <w:rPr>
          <w:sz w:val="26"/>
          <w:szCs w:val="26"/>
        </w:rPr>
      </w:pPr>
      <w:r>
        <w:rPr>
          <w:sz w:val="26"/>
          <w:szCs w:val="26"/>
        </w:rPr>
        <w:t>4.3.5. Член Товарищества должен быть проинформирован в порядке, установленном законом и настоящим Уставом,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05489D" w:rsidRDefault="0005489D" w:rsidP="0005489D">
      <w:pPr>
        <w:ind w:firstLine="540"/>
        <w:jc w:val="both"/>
        <w:rPr>
          <w:sz w:val="26"/>
          <w:szCs w:val="26"/>
        </w:rPr>
      </w:pPr>
      <w:r>
        <w:rPr>
          <w:sz w:val="26"/>
          <w:szCs w:val="26"/>
        </w:rPr>
        <w:t>4.3.6.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5489D" w:rsidRDefault="0005489D" w:rsidP="0005489D">
      <w:pPr>
        <w:ind w:firstLine="540"/>
        <w:jc w:val="both"/>
        <w:rPr>
          <w:sz w:val="26"/>
          <w:szCs w:val="26"/>
        </w:rPr>
      </w:pPr>
      <w:r>
        <w:rPr>
          <w:sz w:val="26"/>
          <w:szCs w:val="26"/>
        </w:rPr>
        <w:t>4.3.7  . В случае исключения члена Товарищества, в течение (10) десяти дней с момента вынесения решения общего собрания об исключении из членов Товарищества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5489D" w:rsidRDefault="0005489D" w:rsidP="0005489D">
      <w:pPr>
        <w:ind w:firstLine="540"/>
        <w:jc w:val="both"/>
        <w:rPr>
          <w:sz w:val="26"/>
          <w:szCs w:val="26"/>
        </w:rPr>
      </w:pPr>
      <w:r>
        <w:rPr>
          <w:sz w:val="26"/>
          <w:szCs w:val="26"/>
        </w:rPr>
        <w:t>1)   дата проведения общего собрания членов Товарищества, на котором было принято решение об исключении члена Товарищества;</w:t>
      </w:r>
    </w:p>
    <w:p w:rsidR="0005489D" w:rsidRDefault="0005489D" w:rsidP="0005489D">
      <w:pPr>
        <w:ind w:firstLine="540"/>
        <w:jc w:val="both"/>
        <w:rPr>
          <w:sz w:val="26"/>
          <w:szCs w:val="26"/>
        </w:rPr>
      </w:pPr>
      <w:r>
        <w:rPr>
          <w:sz w:val="26"/>
          <w:szCs w:val="26"/>
        </w:rPr>
        <w:t>2)  обстоятельства, послужившие основанием для прекращения членства в Товариществе;</w:t>
      </w:r>
    </w:p>
    <w:p w:rsidR="0005489D" w:rsidRDefault="0005489D" w:rsidP="0005489D">
      <w:pPr>
        <w:ind w:firstLine="540"/>
        <w:jc w:val="both"/>
        <w:rPr>
          <w:sz w:val="26"/>
          <w:szCs w:val="26"/>
        </w:rPr>
      </w:pPr>
      <w:r>
        <w:rPr>
          <w:sz w:val="26"/>
          <w:szCs w:val="26"/>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5489D" w:rsidRDefault="0005489D" w:rsidP="0005489D">
      <w:pPr>
        <w:ind w:firstLine="540"/>
        <w:jc w:val="both"/>
        <w:rPr>
          <w:sz w:val="26"/>
          <w:szCs w:val="26"/>
        </w:rPr>
      </w:pPr>
      <w:r>
        <w:rPr>
          <w:sz w:val="26"/>
          <w:szCs w:val="26"/>
        </w:rPr>
        <w:t>4.3.8.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4515C6" w:rsidRDefault="0005489D" w:rsidP="0005489D">
      <w:pPr>
        <w:ind w:firstLine="540"/>
        <w:jc w:val="both"/>
        <w:rPr>
          <w:sz w:val="26"/>
          <w:szCs w:val="26"/>
        </w:rPr>
      </w:pPr>
      <w:r>
        <w:rPr>
          <w:sz w:val="26"/>
          <w:szCs w:val="26"/>
        </w:rPr>
        <w:t>4.3.9.   Бывший член Товарищества в течение десяти (10)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В случае неисполнения указанного требования об</w:t>
      </w:r>
      <w:r w:rsidR="004515C6">
        <w:rPr>
          <w:sz w:val="26"/>
          <w:szCs w:val="26"/>
        </w:rPr>
        <w:t xml:space="preserve"> </w:t>
      </w:r>
      <w:r>
        <w:rPr>
          <w:sz w:val="26"/>
          <w:szCs w:val="26"/>
        </w:rPr>
        <w:t xml:space="preserve"> уведомлении </w:t>
      </w:r>
      <w:r w:rsidR="004515C6">
        <w:rPr>
          <w:sz w:val="26"/>
          <w:szCs w:val="26"/>
        </w:rPr>
        <w:t xml:space="preserve"> </w:t>
      </w:r>
      <w:r>
        <w:rPr>
          <w:sz w:val="26"/>
          <w:szCs w:val="26"/>
        </w:rPr>
        <w:t xml:space="preserve">Товарищества, бывший член Товарищества несет риск отнесения на </w:t>
      </w:r>
    </w:p>
    <w:p w:rsidR="004515C6" w:rsidRDefault="004515C6" w:rsidP="0005489D">
      <w:pPr>
        <w:ind w:firstLine="540"/>
        <w:jc w:val="both"/>
        <w:rPr>
          <w:sz w:val="26"/>
          <w:szCs w:val="26"/>
        </w:rPr>
      </w:pPr>
    </w:p>
    <w:p w:rsidR="004515C6" w:rsidRDefault="004515C6" w:rsidP="0005489D">
      <w:pPr>
        <w:ind w:firstLine="540"/>
        <w:jc w:val="both"/>
        <w:rPr>
          <w:sz w:val="26"/>
          <w:szCs w:val="26"/>
        </w:rPr>
      </w:pPr>
      <w:r>
        <w:rPr>
          <w:sz w:val="26"/>
          <w:szCs w:val="26"/>
        </w:rPr>
        <w:lastRenderedPageBreak/>
        <w:t xml:space="preserve">                                                                                                                                       13</w:t>
      </w:r>
    </w:p>
    <w:p w:rsidR="0005489D" w:rsidRDefault="0005489D" w:rsidP="004515C6">
      <w:pPr>
        <w:jc w:val="both"/>
        <w:rPr>
          <w:rFonts w:ascii="Verdana" w:hAnsi="Verdana" w:cs="Verdana"/>
        </w:rPr>
      </w:pPr>
      <w:r>
        <w:rPr>
          <w:sz w:val="26"/>
          <w:szCs w:val="26"/>
        </w:rPr>
        <w:t>него расходов Товарищества, связанных с отсутствием у правления Товарищества информации о прекращении его членства в Товариществе.</w:t>
      </w:r>
    </w:p>
    <w:p w:rsidR="0005489D" w:rsidRDefault="0005489D" w:rsidP="0005489D">
      <w:pPr>
        <w:ind w:firstLine="540"/>
        <w:jc w:val="both"/>
        <w:rPr>
          <w:rFonts w:ascii="Verdana" w:hAnsi="Verdana" w:cs="Verdana"/>
        </w:rPr>
      </w:pPr>
    </w:p>
    <w:p w:rsidR="00290EBC" w:rsidRDefault="00290EBC" w:rsidP="0005489D">
      <w:pPr>
        <w:ind w:firstLine="540"/>
        <w:jc w:val="both"/>
        <w:rPr>
          <w:rFonts w:ascii="Verdana" w:hAnsi="Verdana" w:cs="Verdana"/>
        </w:rPr>
      </w:pPr>
    </w:p>
    <w:p w:rsidR="0005489D" w:rsidRDefault="0005489D" w:rsidP="0005489D">
      <w:pPr>
        <w:ind w:left="720"/>
        <w:jc w:val="both"/>
        <w:rPr>
          <w:sz w:val="28"/>
          <w:szCs w:val="28"/>
        </w:rPr>
      </w:pPr>
      <w:r>
        <w:rPr>
          <w:b/>
          <w:sz w:val="28"/>
          <w:szCs w:val="28"/>
        </w:rPr>
        <w:t>4.4.</w:t>
      </w:r>
      <w:r w:rsidR="00BB34F0">
        <w:rPr>
          <w:b/>
          <w:sz w:val="28"/>
          <w:szCs w:val="28"/>
        </w:rPr>
        <w:t xml:space="preserve">   Права и обязанности члена   Товарищества.</w:t>
      </w:r>
    </w:p>
    <w:p w:rsidR="0005489D" w:rsidRDefault="0005489D" w:rsidP="0005489D">
      <w:pPr>
        <w:ind w:firstLine="540"/>
        <w:jc w:val="both"/>
        <w:rPr>
          <w:sz w:val="28"/>
          <w:szCs w:val="28"/>
        </w:rPr>
      </w:pPr>
    </w:p>
    <w:p w:rsidR="0005489D" w:rsidRDefault="0005489D" w:rsidP="0005489D">
      <w:pPr>
        <w:ind w:firstLine="540"/>
        <w:jc w:val="both"/>
        <w:rPr>
          <w:sz w:val="26"/>
          <w:szCs w:val="26"/>
        </w:rPr>
      </w:pPr>
      <w:r>
        <w:rPr>
          <w:sz w:val="26"/>
          <w:szCs w:val="26"/>
        </w:rPr>
        <w:t>4.4.1. Член Товарищества имеет право:</w:t>
      </w:r>
    </w:p>
    <w:p w:rsidR="0005489D" w:rsidRDefault="0005489D" w:rsidP="0005489D">
      <w:pPr>
        <w:ind w:firstLine="540"/>
        <w:jc w:val="both"/>
        <w:rPr>
          <w:sz w:val="26"/>
          <w:szCs w:val="26"/>
        </w:rPr>
      </w:pPr>
      <w:r>
        <w:rPr>
          <w:sz w:val="26"/>
          <w:szCs w:val="26"/>
        </w:rPr>
        <w:t>1) в случаях и в порядке, которые предусмотрены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5489D" w:rsidRDefault="0005489D" w:rsidP="0005489D">
      <w:pPr>
        <w:ind w:firstLine="540"/>
        <w:jc w:val="both"/>
        <w:rPr>
          <w:sz w:val="26"/>
          <w:szCs w:val="26"/>
        </w:rPr>
      </w:pPr>
      <w:r>
        <w:rPr>
          <w:sz w:val="26"/>
          <w:szCs w:val="26"/>
        </w:rPr>
        <w:t>2)     участвовать в управлении делами Товарищества;</w:t>
      </w:r>
    </w:p>
    <w:p w:rsidR="0005489D" w:rsidRDefault="0005489D" w:rsidP="0005489D">
      <w:pPr>
        <w:ind w:firstLine="540"/>
        <w:jc w:val="both"/>
        <w:rPr>
          <w:sz w:val="26"/>
          <w:szCs w:val="26"/>
        </w:rPr>
      </w:pPr>
      <w:r>
        <w:rPr>
          <w:sz w:val="26"/>
          <w:szCs w:val="26"/>
        </w:rPr>
        <w:t>3)     добровольно прекратить членство в Товариществе;</w:t>
      </w:r>
    </w:p>
    <w:p w:rsidR="0005489D" w:rsidRDefault="0005489D" w:rsidP="0005489D">
      <w:pPr>
        <w:ind w:firstLine="540"/>
        <w:jc w:val="both"/>
        <w:rPr>
          <w:sz w:val="26"/>
          <w:szCs w:val="26"/>
        </w:rPr>
      </w:pPr>
      <w:r>
        <w:rPr>
          <w:sz w:val="26"/>
          <w:szCs w:val="26"/>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5489D" w:rsidRDefault="0005489D" w:rsidP="0005489D">
      <w:pPr>
        <w:ind w:firstLine="540"/>
        <w:jc w:val="both"/>
        <w:rPr>
          <w:sz w:val="26"/>
          <w:szCs w:val="26"/>
        </w:rPr>
      </w:pPr>
      <w:r>
        <w:rPr>
          <w:sz w:val="26"/>
          <w:szCs w:val="26"/>
        </w:rPr>
        <w:t>5) подавать в органы Товарищества заявления (обращения, жалобы).  Заявления (обращения, жалобы) подаются в письменной форме лично либо направляются почтовым отправлением.</w:t>
      </w:r>
    </w:p>
    <w:p w:rsidR="0005489D" w:rsidRDefault="0005489D" w:rsidP="0005489D">
      <w:pPr>
        <w:ind w:firstLine="426"/>
        <w:jc w:val="both"/>
        <w:rPr>
          <w:sz w:val="26"/>
          <w:szCs w:val="26"/>
        </w:rPr>
      </w:pPr>
      <w:r>
        <w:rPr>
          <w:sz w:val="26"/>
          <w:szCs w:val="26"/>
        </w:rPr>
        <w:t>Члены Товарищества обладают иными правами, предусмотренными Гражданским кодексом Российской Федерации, Федеральным законом о ведении гражданами садоводства и огородничества для собственных нужд и иными нормативными правовыми актами Российской Федерации.</w:t>
      </w:r>
    </w:p>
    <w:p w:rsidR="0005489D" w:rsidRDefault="0005489D" w:rsidP="0005489D">
      <w:pPr>
        <w:ind w:firstLine="540"/>
        <w:jc w:val="both"/>
        <w:rPr>
          <w:sz w:val="26"/>
          <w:szCs w:val="26"/>
        </w:rPr>
      </w:pPr>
      <w:r>
        <w:rPr>
          <w:sz w:val="26"/>
          <w:szCs w:val="26"/>
        </w:rPr>
        <w:t xml:space="preserve">4.4.2. Члены Товарищества имеют право знакомиться и по заявлению, </w:t>
      </w:r>
      <w:r w:rsidRPr="00290EBC">
        <w:rPr>
          <w:color w:val="000000" w:themeColor="text1"/>
          <w:sz w:val="26"/>
          <w:szCs w:val="26"/>
        </w:rPr>
        <w:t>в течение 14 дней</w:t>
      </w:r>
      <w:r>
        <w:rPr>
          <w:sz w:val="26"/>
          <w:szCs w:val="26"/>
        </w:rPr>
        <w:t xml:space="preserve"> с момента подачи такого заявления, получать заверенные в установленном порядке копии:</w:t>
      </w:r>
    </w:p>
    <w:p w:rsidR="0005489D" w:rsidRDefault="0005489D" w:rsidP="0005489D">
      <w:pPr>
        <w:ind w:firstLine="540"/>
        <w:jc w:val="both"/>
        <w:rPr>
          <w:sz w:val="26"/>
          <w:szCs w:val="26"/>
        </w:rPr>
      </w:pPr>
      <w:r>
        <w:rPr>
          <w:sz w:val="26"/>
          <w:szCs w:val="26"/>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5489D" w:rsidRDefault="0005489D" w:rsidP="0005489D">
      <w:pPr>
        <w:ind w:firstLine="540"/>
        <w:jc w:val="both"/>
        <w:rPr>
          <w:sz w:val="26"/>
          <w:szCs w:val="26"/>
        </w:rPr>
      </w:pPr>
      <w:r>
        <w:rPr>
          <w:sz w:val="26"/>
          <w:szCs w:val="26"/>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5489D" w:rsidRDefault="0005489D" w:rsidP="0005489D">
      <w:pPr>
        <w:ind w:firstLine="540"/>
        <w:jc w:val="both"/>
        <w:rPr>
          <w:sz w:val="26"/>
          <w:szCs w:val="26"/>
        </w:rPr>
      </w:pPr>
      <w:r>
        <w:rPr>
          <w:sz w:val="26"/>
          <w:szCs w:val="26"/>
        </w:rPr>
        <w:t>3)         заключения ревизионной комиссии (ревизора) Товарищества;</w:t>
      </w:r>
    </w:p>
    <w:p w:rsidR="0005489D" w:rsidRDefault="0005489D" w:rsidP="0005489D">
      <w:pPr>
        <w:ind w:firstLine="540"/>
        <w:jc w:val="both"/>
        <w:rPr>
          <w:sz w:val="26"/>
          <w:szCs w:val="26"/>
        </w:rPr>
      </w:pPr>
      <w:r>
        <w:rPr>
          <w:sz w:val="26"/>
          <w:szCs w:val="26"/>
        </w:rPr>
        <w:t>4)  документов, подтверждающих права Товарищества на имущество, отражаемое на его балансе;</w:t>
      </w:r>
    </w:p>
    <w:p w:rsidR="0005489D" w:rsidRDefault="0005489D" w:rsidP="0005489D">
      <w:pPr>
        <w:ind w:firstLine="540"/>
        <w:jc w:val="both"/>
        <w:rPr>
          <w:sz w:val="26"/>
          <w:szCs w:val="26"/>
        </w:rPr>
      </w:pPr>
      <w:r>
        <w:rPr>
          <w:sz w:val="26"/>
          <w:szCs w:val="26"/>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5489D" w:rsidRDefault="0005489D" w:rsidP="0005489D">
      <w:pPr>
        <w:ind w:firstLine="540"/>
        <w:jc w:val="both"/>
        <w:rPr>
          <w:sz w:val="26"/>
          <w:szCs w:val="26"/>
        </w:rPr>
      </w:pPr>
      <w:r>
        <w:rPr>
          <w:sz w:val="26"/>
          <w:szCs w:val="26"/>
        </w:rPr>
        <w:t>6)      финансово-экономического обоснования размера взносов;</w:t>
      </w:r>
    </w:p>
    <w:p w:rsidR="0005489D" w:rsidRDefault="0005489D" w:rsidP="0005489D">
      <w:pPr>
        <w:ind w:firstLine="540"/>
        <w:jc w:val="both"/>
        <w:rPr>
          <w:color w:val="002060"/>
          <w:sz w:val="26"/>
          <w:szCs w:val="26"/>
        </w:rPr>
      </w:pPr>
      <w:r>
        <w:rPr>
          <w:sz w:val="26"/>
          <w:szCs w:val="26"/>
        </w:rPr>
        <w:t xml:space="preserve">7)  иных предусмотренных Федеральным законом, уставом Товарищества и решениями общего собрания членов Товарищества внутренних документов Товарищества. </w:t>
      </w:r>
    </w:p>
    <w:p w:rsidR="0005489D" w:rsidRDefault="0005489D" w:rsidP="0005489D">
      <w:pPr>
        <w:ind w:firstLine="540"/>
        <w:jc w:val="both"/>
        <w:rPr>
          <w:sz w:val="26"/>
          <w:szCs w:val="26"/>
        </w:rPr>
      </w:pPr>
      <w:r w:rsidRPr="00290EBC">
        <w:rPr>
          <w:color w:val="000000" w:themeColor="text1"/>
          <w:sz w:val="26"/>
          <w:szCs w:val="26"/>
        </w:rPr>
        <w:t xml:space="preserve">Плата, взимаемая Товариществом за предоставление вышеуказанных копий документов, устанавливается решением общего собрания членов Товарищества, и не может превышать затраты на их изготовление. </w:t>
      </w:r>
      <w:r>
        <w:rPr>
          <w:sz w:val="26"/>
          <w:szCs w:val="26"/>
        </w:rPr>
        <w:t>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290EBC" w:rsidRDefault="0005489D" w:rsidP="00290EBC">
      <w:pPr>
        <w:ind w:firstLine="540"/>
        <w:jc w:val="both"/>
        <w:rPr>
          <w:sz w:val="26"/>
          <w:szCs w:val="26"/>
        </w:rPr>
      </w:pPr>
      <w:r>
        <w:rPr>
          <w:sz w:val="26"/>
          <w:szCs w:val="26"/>
        </w:rPr>
        <w:t xml:space="preserve">4.4.3. Члены Товарищества имеют право в течение 30 (тридцати) дней с момента </w:t>
      </w:r>
    </w:p>
    <w:p w:rsidR="00290EBC" w:rsidRDefault="00290EBC" w:rsidP="00290EBC">
      <w:pPr>
        <w:ind w:firstLine="540"/>
        <w:jc w:val="both"/>
        <w:rPr>
          <w:sz w:val="26"/>
          <w:szCs w:val="26"/>
        </w:rPr>
      </w:pPr>
    </w:p>
    <w:p w:rsidR="00290EBC" w:rsidRDefault="00290EBC" w:rsidP="00290EBC">
      <w:pPr>
        <w:ind w:firstLine="540"/>
        <w:jc w:val="both"/>
        <w:rPr>
          <w:sz w:val="26"/>
          <w:szCs w:val="26"/>
        </w:rPr>
      </w:pPr>
      <w:r>
        <w:rPr>
          <w:sz w:val="26"/>
          <w:szCs w:val="26"/>
        </w:rPr>
        <w:lastRenderedPageBreak/>
        <w:t xml:space="preserve">                                                                                                                                       14</w:t>
      </w:r>
    </w:p>
    <w:p w:rsidR="00290EBC" w:rsidRDefault="00290EBC" w:rsidP="00290EBC">
      <w:pPr>
        <w:jc w:val="both"/>
        <w:rPr>
          <w:sz w:val="26"/>
          <w:szCs w:val="26"/>
        </w:rPr>
      </w:pPr>
      <w:r>
        <w:rPr>
          <w:sz w:val="26"/>
          <w:szCs w:val="26"/>
        </w:rPr>
        <w:t>п</w:t>
      </w:r>
      <w:r w:rsidR="0005489D">
        <w:rPr>
          <w:sz w:val="26"/>
          <w:szCs w:val="26"/>
        </w:rPr>
        <w:t>одачи</w:t>
      </w:r>
      <w:r>
        <w:rPr>
          <w:sz w:val="26"/>
          <w:szCs w:val="26"/>
        </w:rPr>
        <w:t xml:space="preserve"> </w:t>
      </w:r>
      <w:r w:rsidR="0005489D">
        <w:rPr>
          <w:sz w:val="26"/>
          <w:szCs w:val="26"/>
        </w:rPr>
        <w:t xml:space="preserve"> заявления </w:t>
      </w:r>
      <w:r>
        <w:rPr>
          <w:sz w:val="26"/>
          <w:szCs w:val="26"/>
        </w:rPr>
        <w:t xml:space="preserve"> </w:t>
      </w:r>
      <w:r w:rsidR="0005489D">
        <w:rPr>
          <w:sz w:val="26"/>
          <w:szCs w:val="26"/>
        </w:rPr>
        <w:t xml:space="preserve">о </w:t>
      </w:r>
      <w:r>
        <w:rPr>
          <w:sz w:val="26"/>
          <w:szCs w:val="26"/>
        </w:rPr>
        <w:t xml:space="preserve"> </w:t>
      </w:r>
      <w:r w:rsidR="0005489D">
        <w:rPr>
          <w:sz w:val="26"/>
          <w:szCs w:val="26"/>
        </w:rPr>
        <w:t xml:space="preserve">предоставлении </w:t>
      </w:r>
      <w:r>
        <w:rPr>
          <w:sz w:val="26"/>
          <w:szCs w:val="26"/>
        </w:rPr>
        <w:t xml:space="preserve"> </w:t>
      </w:r>
      <w:r w:rsidR="0005489D">
        <w:rPr>
          <w:sz w:val="26"/>
          <w:szCs w:val="26"/>
        </w:rPr>
        <w:t xml:space="preserve">выписки </w:t>
      </w:r>
      <w:r>
        <w:rPr>
          <w:sz w:val="26"/>
          <w:szCs w:val="26"/>
        </w:rPr>
        <w:t xml:space="preserve"> </w:t>
      </w:r>
      <w:r w:rsidR="0005489D">
        <w:rPr>
          <w:sz w:val="26"/>
          <w:szCs w:val="26"/>
        </w:rPr>
        <w:t xml:space="preserve">из </w:t>
      </w:r>
      <w:r>
        <w:rPr>
          <w:sz w:val="26"/>
          <w:szCs w:val="26"/>
        </w:rPr>
        <w:t xml:space="preserve"> </w:t>
      </w:r>
      <w:r w:rsidR="0005489D">
        <w:rPr>
          <w:sz w:val="26"/>
          <w:szCs w:val="26"/>
        </w:rPr>
        <w:t xml:space="preserve">реестра </w:t>
      </w:r>
      <w:r>
        <w:rPr>
          <w:sz w:val="26"/>
          <w:szCs w:val="26"/>
        </w:rPr>
        <w:t xml:space="preserve"> </w:t>
      </w:r>
      <w:r w:rsidR="0005489D">
        <w:rPr>
          <w:sz w:val="26"/>
          <w:szCs w:val="26"/>
        </w:rPr>
        <w:t xml:space="preserve">членов </w:t>
      </w:r>
      <w:r>
        <w:rPr>
          <w:sz w:val="26"/>
          <w:szCs w:val="26"/>
        </w:rPr>
        <w:t xml:space="preserve"> </w:t>
      </w:r>
      <w:r w:rsidR="0005489D">
        <w:rPr>
          <w:sz w:val="26"/>
          <w:szCs w:val="26"/>
        </w:rPr>
        <w:t xml:space="preserve">Товарищества </w:t>
      </w:r>
      <w:r>
        <w:rPr>
          <w:sz w:val="26"/>
          <w:szCs w:val="26"/>
        </w:rPr>
        <w:t xml:space="preserve">  </w:t>
      </w:r>
      <w:r w:rsidR="0005489D">
        <w:rPr>
          <w:sz w:val="26"/>
          <w:szCs w:val="26"/>
        </w:rPr>
        <w:t xml:space="preserve">в </w:t>
      </w:r>
    </w:p>
    <w:p w:rsidR="00290EBC" w:rsidRPr="00290EBC" w:rsidRDefault="0005489D" w:rsidP="00290EBC">
      <w:pPr>
        <w:jc w:val="both"/>
        <w:rPr>
          <w:sz w:val="26"/>
          <w:szCs w:val="26"/>
        </w:rPr>
      </w:pPr>
      <w:r>
        <w:rPr>
          <w:sz w:val="26"/>
          <w:szCs w:val="26"/>
        </w:rPr>
        <w:t>правление Товарищества получать указанные выписки, заверенные в установленном порядке.</w:t>
      </w:r>
    </w:p>
    <w:p w:rsidR="0005489D" w:rsidRDefault="0005489D" w:rsidP="0005489D">
      <w:pPr>
        <w:ind w:firstLine="540"/>
        <w:jc w:val="both"/>
        <w:rPr>
          <w:rFonts w:ascii="Verdana" w:hAnsi="Verdana" w:cs="Verdana"/>
        </w:rPr>
      </w:pPr>
    </w:p>
    <w:p w:rsidR="0005489D" w:rsidRDefault="0005489D" w:rsidP="0005489D">
      <w:pPr>
        <w:numPr>
          <w:ilvl w:val="2"/>
          <w:numId w:val="11"/>
        </w:numPr>
        <w:tabs>
          <w:tab w:val="left" w:pos="0"/>
        </w:tabs>
        <w:ind w:left="0" w:firstLine="1080"/>
        <w:jc w:val="both"/>
      </w:pPr>
      <w:r>
        <w:rPr>
          <w:b/>
          <w:sz w:val="28"/>
          <w:szCs w:val="28"/>
        </w:rPr>
        <w:t>Наряду с обязанностями, предусмотренными гражданским законодательством для членов некоммерческой ко</w:t>
      </w:r>
      <w:r w:rsidR="003E3596">
        <w:rPr>
          <w:b/>
          <w:sz w:val="28"/>
          <w:szCs w:val="28"/>
        </w:rPr>
        <w:t xml:space="preserve">рпоративной организации, член  </w:t>
      </w:r>
      <w:r>
        <w:rPr>
          <w:b/>
          <w:sz w:val="28"/>
          <w:szCs w:val="28"/>
        </w:rPr>
        <w:t>Товариществ</w:t>
      </w:r>
      <w:r w:rsidR="003E3596">
        <w:rPr>
          <w:b/>
          <w:sz w:val="28"/>
          <w:szCs w:val="28"/>
        </w:rPr>
        <w:t>а</w:t>
      </w:r>
      <w:r>
        <w:rPr>
          <w:b/>
          <w:sz w:val="28"/>
          <w:szCs w:val="28"/>
        </w:rPr>
        <w:t xml:space="preserve"> обязан:</w:t>
      </w:r>
    </w:p>
    <w:p w:rsidR="0005489D" w:rsidRDefault="0005489D" w:rsidP="0005489D">
      <w:pPr>
        <w:ind w:left="1080"/>
        <w:jc w:val="both"/>
      </w:pPr>
    </w:p>
    <w:p w:rsidR="0005489D" w:rsidRDefault="0005489D" w:rsidP="0005489D">
      <w:pPr>
        <w:ind w:firstLine="540"/>
        <w:jc w:val="both"/>
        <w:rPr>
          <w:sz w:val="26"/>
          <w:szCs w:val="26"/>
        </w:rPr>
      </w:pPr>
      <w:r>
        <w:rPr>
          <w:sz w:val="26"/>
          <w:szCs w:val="26"/>
        </w:rPr>
        <w:t>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rsidR="0005489D" w:rsidRDefault="0005489D" w:rsidP="0005489D">
      <w:pPr>
        <w:ind w:firstLine="540"/>
        <w:jc w:val="both"/>
        <w:rPr>
          <w:sz w:val="26"/>
          <w:szCs w:val="26"/>
        </w:rPr>
      </w:pPr>
      <w:r>
        <w:rPr>
          <w:sz w:val="26"/>
          <w:szCs w:val="26"/>
        </w:rPr>
        <w:t>2.    своевременно уплачивать взносы, предусмотренные законом;</w:t>
      </w:r>
    </w:p>
    <w:p w:rsidR="0005489D" w:rsidRDefault="0005489D" w:rsidP="0005489D">
      <w:pPr>
        <w:ind w:firstLine="540"/>
        <w:jc w:val="both"/>
        <w:rPr>
          <w:sz w:val="26"/>
          <w:szCs w:val="26"/>
        </w:rPr>
      </w:pPr>
      <w:r>
        <w:rPr>
          <w:sz w:val="26"/>
          <w:szCs w:val="26"/>
        </w:rPr>
        <w:t>3.  исполнять решения, принятые председателем Товарищества и правлением Товарищества, в рамках их полномочий;</w:t>
      </w:r>
    </w:p>
    <w:p w:rsidR="0005489D" w:rsidRDefault="0005489D" w:rsidP="0005489D">
      <w:pPr>
        <w:ind w:firstLine="540"/>
        <w:jc w:val="both"/>
        <w:rPr>
          <w:color w:val="002060"/>
          <w:sz w:val="26"/>
          <w:szCs w:val="26"/>
        </w:rPr>
      </w:pPr>
      <w:r>
        <w:rPr>
          <w:sz w:val="26"/>
          <w:szCs w:val="26"/>
        </w:rPr>
        <w:t>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p>
    <w:p w:rsidR="00813277" w:rsidRPr="00613CCA" w:rsidRDefault="0005489D" w:rsidP="0005489D">
      <w:pPr>
        <w:ind w:firstLine="540"/>
        <w:jc w:val="both"/>
        <w:rPr>
          <w:color w:val="000000" w:themeColor="text1"/>
          <w:sz w:val="26"/>
          <w:szCs w:val="26"/>
        </w:rPr>
      </w:pPr>
      <w:r w:rsidRPr="00613CCA">
        <w:rPr>
          <w:color w:val="000000" w:themeColor="text1"/>
          <w:sz w:val="26"/>
          <w:szCs w:val="26"/>
        </w:rPr>
        <w:t xml:space="preserve">5. </w:t>
      </w:r>
      <w:r w:rsidR="00FF4885">
        <w:rPr>
          <w:color w:val="000000" w:themeColor="text1"/>
          <w:sz w:val="26"/>
          <w:szCs w:val="26"/>
        </w:rPr>
        <w:t xml:space="preserve">  </w:t>
      </w:r>
      <w:r w:rsidRPr="00613CCA">
        <w:rPr>
          <w:color w:val="000000" w:themeColor="text1"/>
          <w:sz w:val="26"/>
          <w:szCs w:val="26"/>
        </w:rPr>
        <w:t xml:space="preserve">не содержать на территории садового земельного участка </w:t>
      </w:r>
      <w:r w:rsidR="00613CCA" w:rsidRPr="00613CCA">
        <w:rPr>
          <w:color w:val="000000" w:themeColor="text1"/>
          <w:sz w:val="26"/>
          <w:szCs w:val="26"/>
        </w:rPr>
        <w:t xml:space="preserve"> </w:t>
      </w:r>
      <w:r w:rsidR="008E55E1">
        <w:rPr>
          <w:color w:val="000000" w:themeColor="text1"/>
          <w:sz w:val="26"/>
          <w:szCs w:val="26"/>
        </w:rPr>
        <w:t xml:space="preserve"> крупных животных и</w:t>
      </w:r>
      <w:r w:rsidR="00813277" w:rsidRPr="00613CCA">
        <w:rPr>
          <w:color w:val="000000" w:themeColor="text1"/>
          <w:sz w:val="26"/>
          <w:szCs w:val="26"/>
        </w:rPr>
        <w:t xml:space="preserve"> </w:t>
      </w:r>
      <w:r w:rsidRPr="00613CCA">
        <w:rPr>
          <w:color w:val="000000" w:themeColor="text1"/>
          <w:sz w:val="26"/>
          <w:szCs w:val="26"/>
        </w:rPr>
        <w:t>скота (в том числе коз</w:t>
      </w:r>
      <w:r w:rsidR="00613CCA">
        <w:rPr>
          <w:color w:val="000000" w:themeColor="text1"/>
          <w:sz w:val="26"/>
          <w:szCs w:val="26"/>
        </w:rPr>
        <w:t>, овец, коров, лошадей и т.д.) ;</w:t>
      </w:r>
    </w:p>
    <w:p w:rsidR="0005489D" w:rsidRPr="00613CCA" w:rsidRDefault="00FF4885" w:rsidP="0005489D">
      <w:pPr>
        <w:ind w:firstLine="540"/>
        <w:jc w:val="both"/>
        <w:rPr>
          <w:color w:val="000000" w:themeColor="text1"/>
          <w:sz w:val="26"/>
          <w:szCs w:val="26"/>
        </w:rPr>
      </w:pPr>
      <w:r>
        <w:rPr>
          <w:color w:val="000000" w:themeColor="text1"/>
          <w:sz w:val="26"/>
          <w:szCs w:val="26"/>
        </w:rPr>
        <w:t>6.</w:t>
      </w:r>
      <w:r w:rsidR="0005489D" w:rsidRPr="00613CCA">
        <w:rPr>
          <w:color w:val="000000" w:themeColor="text1"/>
          <w:sz w:val="26"/>
          <w:szCs w:val="26"/>
        </w:rPr>
        <w:t xml:space="preserve"> </w:t>
      </w:r>
      <w:r>
        <w:rPr>
          <w:color w:val="000000" w:themeColor="text1"/>
          <w:sz w:val="26"/>
          <w:szCs w:val="26"/>
        </w:rPr>
        <w:t xml:space="preserve"> </w:t>
      </w:r>
      <w:r w:rsidR="0005489D" w:rsidRPr="00613CCA">
        <w:rPr>
          <w:color w:val="000000" w:themeColor="text1"/>
          <w:sz w:val="26"/>
          <w:szCs w:val="26"/>
        </w:rPr>
        <w:t xml:space="preserve">соблюдать санитарные и противопожарные правила, содержать в </w:t>
      </w:r>
      <w:r w:rsidR="00813277" w:rsidRPr="00613CCA">
        <w:rPr>
          <w:color w:val="000000" w:themeColor="text1"/>
          <w:sz w:val="26"/>
          <w:szCs w:val="26"/>
        </w:rPr>
        <w:t xml:space="preserve">порядке проходы, проезды </w:t>
      </w:r>
      <w:r w:rsidR="0005489D" w:rsidRPr="00613CCA">
        <w:rPr>
          <w:color w:val="000000" w:themeColor="text1"/>
          <w:sz w:val="26"/>
          <w:szCs w:val="26"/>
        </w:rPr>
        <w:t>;</w:t>
      </w:r>
    </w:p>
    <w:p w:rsidR="0005489D" w:rsidRPr="00613CCA" w:rsidRDefault="00FF4885" w:rsidP="0005489D">
      <w:pPr>
        <w:ind w:firstLine="540"/>
        <w:jc w:val="both"/>
        <w:rPr>
          <w:color w:val="000000" w:themeColor="text1"/>
          <w:sz w:val="26"/>
          <w:szCs w:val="26"/>
        </w:rPr>
      </w:pPr>
      <w:r>
        <w:rPr>
          <w:color w:val="000000" w:themeColor="text1"/>
          <w:sz w:val="26"/>
          <w:szCs w:val="26"/>
        </w:rPr>
        <w:t>7.</w:t>
      </w:r>
      <w:r w:rsidR="0005489D" w:rsidRPr="00613CCA">
        <w:rPr>
          <w:color w:val="000000" w:themeColor="text1"/>
          <w:sz w:val="26"/>
          <w:szCs w:val="26"/>
        </w:rPr>
        <w:t xml:space="preserve"> соблюдать агротехнические требования, установленные режимы, ограничения, обременения и сервитуты;</w:t>
      </w:r>
    </w:p>
    <w:p w:rsidR="0005489D" w:rsidRPr="00613CCA" w:rsidRDefault="00FF4885" w:rsidP="0005489D">
      <w:pPr>
        <w:ind w:firstLine="540"/>
        <w:jc w:val="both"/>
        <w:rPr>
          <w:color w:val="000000" w:themeColor="text1"/>
          <w:sz w:val="26"/>
          <w:szCs w:val="26"/>
        </w:rPr>
      </w:pPr>
      <w:r>
        <w:rPr>
          <w:color w:val="000000" w:themeColor="text1"/>
          <w:sz w:val="26"/>
          <w:szCs w:val="26"/>
        </w:rPr>
        <w:t>8.</w:t>
      </w:r>
      <w:r w:rsidR="0005489D" w:rsidRPr="00613CCA">
        <w:rPr>
          <w:color w:val="000000" w:themeColor="text1"/>
          <w:sz w:val="26"/>
          <w:szCs w:val="26"/>
        </w:rPr>
        <w:t xml:space="preserve"> регулярно производить пок</w:t>
      </w:r>
      <w:r w:rsidR="008C7697" w:rsidRPr="00613CCA">
        <w:rPr>
          <w:color w:val="000000" w:themeColor="text1"/>
          <w:sz w:val="26"/>
          <w:szCs w:val="26"/>
        </w:rPr>
        <w:t>ос травы и вырубку кустарников, деревьев и</w:t>
      </w:r>
      <w:r w:rsidR="0005489D" w:rsidRPr="00613CCA">
        <w:rPr>
          <w:color w:val="000000" w:themeColor="text1"/>
          <w:sz w:val="26"/>
          <w:szCs w:val="26"/>
        </w:rPr>
        <w:t xml:space="preserve"> содержать в порядке прилегающие к земельному участку дороги, обочины, </w:t>
      </w:r>
    </w:p>
    <w:p w:rsidR="0005489D" w:rsidRPr="00613CCA" w:rsidRDefault="00FF4885" w:rsidP="0005489D">
      <w:pPr>
        <w:ind w:firstLine="540"/>
        <w:jc w:val="both"/>
        <w:rPr>
          <w:color w:val="000000" w:themeColor="text1"/>
          <w:sz w:val="26"/>
          <w:szCs w:val="26"/>
        </w:rPr>
      </w:pPr>
      <w:r>
        <w:rPr>
          <w:color w:val="000000" w:themeColor="text1"/>
          <w:sz w:val="26"/>
          <w:szCs w:val="26"/>
        </w:rPr>
        <w:t>9.</w:t>
      </w:r>
      <w:r w:rsidR="0005489D" w:rsidRPr="00613CCA">
        <w:rPr>
          <w:color w:val="000000" w:themeColor="text1"/>
          <w:sz w:val="26"/>
          <w:szCs w:val="26"/>
        </w:rPr>
        <w:t xml:space="preserve"> осуществлять уборку и не допускать скапливания на прилегающих территориях дров, навоза, пиломатериалов, песк</w:t>
      </w:r>
      <w:r w:rsidR="00641E45" w:rsidRPr="00613CCA">
        <w:rPr>
          <w:color w:val="000000" w:themeColor="text1"/>
          <w:sz w:val="26"/>
          <w:szCs w:val="26"/>
        </w:rPr>
        <w:t>а, опилок, строительного мусора;</w:t>
      </w:r>
      <w:r w:rsidR="0005489D" w:rsidRPr="00613CCA">
        <w:rPr>
          <w:color w:val="000000" w:themeColor="text1"/>
          <w:sz w:val="26"/>
          <w:szCs w:val="26"/>
        </w:rPr>
        <w:t xml:space="preserve"> </w:t>
      </w:r>
    </w:p>
    <w:p w:rsidR="0005489D" w:rsidRPr="00613CCA" w:rsidRDefault="00FF4885" w:rsidP="0005489D">
      <w:pPr>
        <w:ind w:firstLine="540"/>
        <w:jc w:val="both"/>
        <w:rPr>
          <w:color w:val="000000" w:themeColor="text1"/>
          <w:sz w:val="26"/>
          <w:szCs w:val="26"/>
        </w:rPr>
      </w:pPr>
      <w:r>
        <w:rPr>
          <w:color w:val="000000" w:themeColor="text1"/>
          <w:sz w:val="26"/>
          <w:szCs w:val="26"/>
        </w:rPr>
        <w:t xml:space="preserve">10. </w:t>
      </w:r>
      <w:r w:rsidR="0005489D" w:rsidRPr="00613CCA">
        <w:rPr>
          <w:color w:val="000000" w:themeColor="text1"/>
          <w:sz w:val="26"/>
          <w:szCs w:val="26"/>
        </w:rPr>
        <w:t xml:space="preserve">  нести бремя содержания своего имущества;</w:t>
      </w:r>
    </w:p>
    <w:p w:rsidR="0005489D" w:rsidRPr="00613CCA" w:rsidRDefault="00FF4885" w:rsidP="0005489D">
      <w:pPr>
        <w:ind w:firstLine="540"/>
        <w:jc w:val="both"/>
        <w:rPr>
          <w:color w:val="000000" w:themeColor="text1"/>
          <w:sz w:val="26"/>
          <w:szCs w:val="26"/>
        </w:rPr>
      </w:pPr>
      <w:r>
        <w:rPr>
          <w:color w:val="000000" w:themeColor="text1"/>
          <w:sz w:val="26"/>
          <w:szCs w:val="26"/>
        </w:rPr>
        <w:t xml:space="preserve">11. </w:t>
      </w:r>
      <w:r w:rsidR="0005489D" w:rsidRPr="00613CCA">
        <w:rPr>
          <w:color w:val="000000" w:themeColor="text1"/>
          <w:sz w:val="26"/>
          <w:szCs w:val="26"/>
        </w:rPr>
        <w:t xml:space="preserve"> участвовать личным трудом или трудом членов своей семьи в мероприятиях и работах, проводимых на территории Товарищества  на основании решений обще</w:t>
      </w:r>
      <w:r w:rsidR="003A444B" w:rsidRPr="00613CCA">
        <w:rPr>
          <w:color w:val="000000" w:themeColor="text1"/>
          <w:sz w:val="26"/>
          <w:szCs w:val="26"/>
        </w:rPr>
        <w:t>го собрания СНТСН «</w:t>
      </w:r>
      <w:proofErr w:type="spellStart"/>
      <w:r w:rsidR="003A444B" w:rsidRPr="00613CCA">
        <w:rPr>
          <w:color w:val="000000" w:themeColor="text1"/>
          <w:sz w:val="26"/>
          <w:szCs w:val="26"/>
        </w:rPr>
        <w:t>Задонье</w:t>
      </w:r>
      <w:proofErr w:type="spellEnd"/>
      <w:r w:rsidR="0005489D" w:rsidRPr="00613CCA">
        <w:rPr>
          <w:color w:val="000000" w:themeColor="text1"/>
          <w:sz w:val="26"/>
          <w:szCs w:val="26"/>
        </w:rPr>
        <w:t>», в том числе по благоустройству территории, сооружению и ремонту коммуникаций, дорог, других объектов общего пользования, по проведению комплексных работ по борьбе с вредителями и болезнями плодово-ягодных и овощных культур, охране земель, водных объектов,</w:t>
      </w:r>
      <w:r w:rsidR="00641E45" w:rsidRPr="00613CCA">
        <w:rPr>
          <w:color w:val="000000" w:themeColor="text1"/>
          <w:sz w:val="26"/>
          <w:szCs w:val="26"/>
        </w:rPr>
        <w:t xml:space="preserve"> растительного и животного мира;</w:t>
      </w:r>
      <w:r w:rsidR="0005489D" w:rsidRPr="00613CCA">
        <w:rPr>
          <w:color w:val="000000" w:themeColor="text1"/>
          <w:sz w:val="26"/>
          <w:szCs w:val="26"/>
        </w:rPr>
        <w:t xml:space="preserve">            </w:t>
      </w:r>
    </w:p>
    <w:p w:rsidR="0005489D" w:rsidRPr="00613CCA" w:rsidRDefault="00FF4885" w:rsidP="0005489D">
      <w:pPr>
        <w:ind w:firstLine="540"/>
        <w:jc w:val="both"/>
        <w:rPr>
          <w:color w:val="000000" w:themeColor="text1"/>
          <w:sz w:val="26"/>
          <w:szCs w:val="26"/>
        </w:rPr>
      </w:pPr>
      <w:r>
        <w:rPr>
          <w:color w:val="000000" w:themeColor="text1"/>
          <w:sz w:val="26"/>
          <w:szCs w:val="26"/>
        </w:rPr>
        <w:t>12.</w:t>
      </w:r>
      <w:r w:rsidR="0005489D" w:rsidRPr="00613CCA">
        <w:rPr>
          <w:color w:val="000000" w:themeColor="text1"/>
          <w:sz w:val="26"/>
          <w:szCs w:val="26"/>
        </w:rPr>
        <w:t xml:space="preserve"> выгул собак на территории товарищества производить в намордниках, на поводке, цепочке или ремешке с соблюдением мер безопасности;</w:t>
      </w:r>
    </w:p>
    <w:p w:rsidR="0005489D" w:rsidRPr="00613CCA" w:rsidRDefault="00FF4885" w:rsidP="0005489D">
      <w:pPr>
        <w:ind w:firstLine="540"/>
        <w:jc w:val="both"/>
        <w:rPr>
          <w:color w:val="000000" w:themeColor="text1"/>
          <w:sz w:val="26"/>
          <w:szCs w:val="26"/>
        </w:rPr>
      </w:pPr>
      <w:r>
        <w:rPr>
          <w:color w:val="000000" w:themeColor="text1"/>
          <w:sz w:val="26"/>
          <w:szCs w:val="26"/>
        </w:rPr>
        <w:t>13.</w:t>
      </w:r>
      <w:r w:rsidR="0005489D" w:rsidRPr="00613CCA">
        <w:rPr>
          <w:color w:val="000000" w:themeColor="text1"/>
          <w:sz w:val="26"/>
          <w:szCs w:val="26"/>
        </w:rPr>
        <w:t xml:space="preserve"> беречь общее имущество, способствовать предупреждению и искоренению воровства и хулиганства, соблюдать правила внутреннего распорядка;</w:t>
      </w:r>
    </w:p>
    <w:p w:rsidR="0005489D" w:rsidRPr="00613CCA" w:rsidRDefault="00FF4885" w:rsidP="0005489D">
      <w:pPr>
        <w:ind w:firstLine="540"/>
        <w:jc w:val="both"/>
        <w:rPr>
          <w:color w:val="000000" w:themeColor="text1"/>
          <w:sz w:val="26"/>
          <w:szCs w:val="26"/>
        </w:rPr>
      </w:pPr>
      <w:r>
        <w:rPr>
          <w:color w:val="000000" w:themeColor="text1"/>
          <w:sz w:val="26"/>
          <w:szCs w:val="26"/>
        </w:rPr>
        <w:t>14.</w:t>
      </w:r>
      <w:r w:rsidR="0005489D" w:rsidRPr="00613CCA">
        <w:rPr>
          <w:color w:val="000000" w:themeColor="text1"/>
          <w:sz w:val="26"/>
          <w:szCs w:val="26"/>
        </w:rPr>
        <w:t xml:space="preserve">   возмещать ущерб, причиненный по вине члена Товарищества;</w:t>
      </w:r>
    </w:p>
    <w:p w:rsidR="0005489D" w:rsidRPr="00613CCA" w:rsidRDefault="00FF4885" w:rsidP="0005489D">
      <w:pPr>
        <w:ind w:firstLine="540"/>
        <w:jc w:val="both"/>
        <w:rPr>
          <w:color w:val="000000" w:themeColor="text1"/>
          <w:sz w:val="26"/>
          <w:szCs w:val="26"/>
        </w:rPr>
      </w:pPr>
      <w:r>
        <w:rPr>
          <w:color w:val="000000" w:themeColor="text1"/>
          <w:sz w:val="26"/>
          <w:szCs w:val="26"/>
        </w:rPr>
        <w:t xml:space="preserve">15.  </w:t>
      </w:r>
      <w:r w:rsidR="0005489D" w:rsidRPr="00613CCA">
        <w:rPr>
          <w:color w:val="000000" w:themeColor="text1"/>
          <w:sz w:val="26"/>
          <w:szCs w:val="26"/>
        </w:rPr>
        <w:t xml:space="preserve"> нести иные обязанности, установленные решением общего собрания членов Товарищества.</w:t>
      </w:r>
    </w:p>
    <w:p w:rsidR="0005489D" w:rsidRDefault="0005489D" w:rsidP="0005489D">
      <w:pPr>
        <w:ind w:firstLine="540"/>
        <w:jc w:val="both"/>
        <w:rPr>
          <w:rFonts w:ascii="Verdana" w:hAnsi="Verdana" w:cs="Verdana"/>
          <w:sz w:val="26"/>
          <w:szCs w:val="26"/>
        </w:rPr>
      </w:pPr>
      <w:r>
        <w:rPr>
          <w:sz w:val="26"/>
          <w:szCs w:val="26"/>
        </w:rPr>
        <w:t>4.4.5. В случае неисполнения либо ненадлежащего исполнения членами Товарищества обязанностей, установленных законодательством, настоящим Уставом и Решениями органов управления Товарищества, члены Товарищества несут ответственность, установленную действующим законодательством, настоящим Уставом    и    Решениями общего собрания членов Товарищества.</w:t>
      </w:r>
    </w:p>
    <w:p w:rsidR="0005489D" w:rsidRDefault="0005489D" w:rsidP="0005489D">
      <w:pPr>
        <w:ind w:firstLine="540"/>
        <w:jc w:val="both"/>
        <w:rPr>
          <w:rFonts w:ascii="Verdana" w:hAnsi="Verdana" w:cs="Verdana"/>
          <w:sz w:val="26"/>
          <w:szCs w:val="26"/>
        </w:rPr>
      </w:pPr>
    </w:p>
    <w:p w:rsidR="0005489D" w:rsidRDefault="008C7697" w:rsidP="008C7697">
      <w:pPr>
        <w:tabs>
          <w:tab w:val="left" w:pos="0"/>
        </w:tabs>
        <w:jc w:val="both"/>
      </w:pPr>
      <w:r>
        <w:rPr>
          <w:b/>
          <w:sz w:val="28"/>
          <w:szCs w:val="28"/>
        </w:rPr>
        <w:t xml:space="preserve">      4.4.6. </w:t>
      </w:r>
      <w:r w:rsidR="0005489D">
        <w:rPr>
          <w:b/>
          <w:sz w:val="28"/>
          <w:szCs w:val="28"/>
        </w:rPr>
        <w:t>Взносы членов «Товарищества» могут быть следующих видов:</w:t>
      </w:r>
    </w:p>
    <w:p w:rsidR="0005489D" w:rsidRDefault="0005489D" w:rsidP="0005489D">
      <w:pPr>
        <w:jc w:val="both"/>
      </w:pPr>
    </w:p>
    <w:p w:rsidR="0005489D" w:rsidRDefault="0005489D" w:rsidP="0005489D">
      <w:pPr>
        <w:ind w:firstLine="540"/>
        <w:jc w:val="both"/>
        <w:rPr>
          <w:sz w:val="26"/>
          <w:szCs w:val="26"/>
        </w:rPr>
      </w:pPr>
      <w:r>
        <w:rPr>
          <w:sz w:val="26"/>
          <w:szCs w:val="26"/>
        </w:rPr>
        <w:t>1)     членские взносы;</w:t>
      </w:r>
    </w:p>
    <w:p w:rsidR="0005489D" w:rsidRDefault="0005489D" w:rsidP="0005489D">
      <w:pPr>
        <w:numPr>
          <w:ilvl w:val="1"/>
          <w:numId w:val="13"/>
        </w:numPr>
        <w:ind w:left="0" w:firstLine="540"/>
        <w:jc w:val="both"/>
        <w:rPr>
          <w:sz w:val="26"/>
          <w:szCs w:val="26"/>
        </w:rPr>
      </w:pPr>
      <w:r>
        <w:rPr>
          <w:sz w:val="26"/>
          <w:szCs w:val="26"/>
        </w:rPr>
        <w:lastRenderedPageBreak/>
        <w:t>целевые взносы.</w:t>
      </w:r>
      <w:r w:rsidR="005B415D">
        <w:rPr>
          <w:sz w:val="26"/>
          <w:szCs w:val="26"/>
        </w:rPr>
        <w:t xml:space="preserve">                                                                                                   15</w:t>
      </w:r>
    </w:p>
    <w:p w:rsidR="0005489D" w:rsidRDefault="0005489D" w:rsidP="0005489D">
      <w:pPr>
        <w:ind w:firstLine="540"/>
        <w:jc w:val="both"/>
        <w:rPr>
          <w:sz w:val="26"/>
          <w:szCs w:val="26"/>
        </w:rPr>
      </w:pPr>
    </w:p>
    <w:p w:rsidR="0005489D" w:rsidRDefault="0005489D" w:rsidP="0005489D">
      <w:pPr>
        <w:ind w:firstLine="540"/>
        <w:jc w:val="both"/>
        <w:rPr>
          <w:sz w:val="26"/>
          <w:szCs w:val="26"/>
        </w:rPr>
      </w:pPr>
      <w:r>
        <w:rPr>
          <w:sz w:val="26"/>
          <w:szCs w:val="26"/>
        </w:rPr>
        <w:t>Обязанность по внесению взносов распространяется на всех членов Товарищества.</w:t>
      </w:r>
    </w:p>
    <w:p w:rsidR="0005489D" w:rsidRDefault="0005489D" w:rsidP="0005489D">
      <w:pPr>
        <w:ind w:firstLine="540"/>
        <w:jc w:val="both"/>
        <w:rPr>
          <w:sz w:val="26"/>
          <w:szCs w:val="26"/>
        </w:rPr>
      </w:pPr>
    </w:p>
    <w:p w:rsidR="0005489D" w:rsidRDefault="0005489D" w:rsidP="0005489D">
      <w:pPr>
        <w:ind w:firstLine="540"/>
        <w:jc w:val="both"/>
        <w:rPr>
          <w:color w:val="002060"/>
          <w:sz w:val="26"/>
          <w:szCs w:val="26"/>
        </w:rPr>
      </w:pPr>
      <w:r>
        <w:rPr>
          <w:sz w:val="26"/>
          <w:szCs w:val="26"/>
        </w:rPr>
        <w:t>4.4.7. Членские взносы вносятся членами Товарищества на расчетный счет Товарищества в следующем порядке, сроки и размерах:</w:t>
      </w:r>
    </w:p>
    <w:p w:rsidR="0005489D" w:rsidRPr="004760A7" w:rsidRDefault="0005489D" w:rsidP="0005489D">
      <w:pPr>
        <w:ind w:firstLine="540"/>
        <w:jc w:val="both"/>
        <w:rPr>
          <w:color w:val="000000" w:themeColor="text1"/>
          <w:sz w:val="26"/>
          <w:szCs w:val="26"/>
        </w:rPr>
      </w:pPr>
      <w:r w:rsidRPr="004760A7">
        <w:rPr>
          <w:color w:val="000000" w:themeColor="text1"/>
          <w:sz w:val="26"/>
          <w:szCs w:val="26"/>
        </w:rPr>
        <w:t>Размер взносов определяется</w:t>
      </w:r>
      <w:r w:rsidR="001745F8" w:rsidRPr="004760A7">
        <w:rPr>
          <w:color w:val="000000" w:themeColor="text1"/>
          <w:sz w:val="26"/>
          <w:szCs w:val="26"/>
        </w:rPr>
        <w:t xml:space="preserve"> и</w:t>
      </w:r>
      <w:r w:rsidR="00641E45" w:rsidRPr="004760A7">
        <w:rPr>
          <w:color w:val="000000" w:themeColor="text1"/>
          <w:sz w:val="26"/>
          <w:szCs w:val="26"/>
        </w:rPr>
        <w:t xml:space="preserve"> утверждается</w:t>
      </w:r>
      <w:r w:rsidRPr="004760A7">
        <w:rPr>
          <w:color w:val="000000" w:themeColor="text1"/>
          <w:sz w:val="26"/>
          <w:szCs w:val="26"/>
        </w:rPr>
        <w:t xml:space="preserve"> на годовом отчетном общем собрании членов Товарищества на следующий год</w:t>
      </w:r>
      <w:r w:rsidR="00641E45" w:rsidRPr="004760A7">
        <w:rPr>
          <w:color w:val="000000" w:themeColor="text1"/>
          <w:sz w:val="26"/>
          <w:szCs w:val="26"/>
        </w:rPr>
        <w:t>.</w:t>
      </w:r>
    </w:p>
    <w:p w:rsidR="00ED49A4" w:rsidRPr="004760A7" w:rsidRDefault="003A444B" w:rsidP="0005489D">
      <w:pPr>
        <w:ind w:firstLine="540"/>
        <w:jc w:val="both"/>
        <w:rPr>
          <w:color w:val="000000" w:themeColor="text1"/>
          <w:sz w:val="26"/>
          <w:szCs w:val="26"/>
        </w:rPr>
      </w:pPr>
      <w:r w:rsidRPr="004760A7">
        <w:rPr>
          <w:color w:val="000000" w:themeColor="text1"/>
          <w:sz w:val="26"/>
          <w:szCs w:val="26"/>
        </w:rPr>
        <w:t>Взно</w:t>
      </w:r>
      <w:r w:rsidR="00E637AD" w:rsidRPr="004760A7">
        <w:rPr>
          <w:color w:val="000000" w:themeColor="text1"/>
          <w:sz w:val="26"/>
          <w:szCs w:val="26"/>
        </w:rPr>
        <w:t>сы оплачиваются в срок до 01 июл</w:t>
      </w:r>
      <w:r w:rsidRPr="004760A7">
        <w:rPr>
          <w:color w:val="000000" w:themeColor="text1"/>
          <w:sz w:val="26"/>
          <w:szCs w:val="26"/>
        </w:rPr>
        <w:t xml:space="preserve">я текущего года. </w:t>
      </w:r>
    </w:p>
    <w:p w:rsidR="0005489D" w:rsidRPr="004760A7" w:rsidRDefault="0005489D" w:rsidP="0005489D">
      <w:pPr>
        <w:ind w:firstLine="540"/>
        <w:jc w:val="both"/>
        <w:rPr>
          <w:color w:val="000000" w:themeColor="text1"/>
          <w:sz w:val="26"/>
          <w:szCs w:val="26"/>
        </w:rPr>
      </w:pPr>
      <w:r w:rsidRPr="004760A7">
        <w:rPr>
          <w:color w:val="000000" w:themeColor="text1"/>
          <w:sz w:val="26"/>
          <w:szCs w:val="26"/>
        </w:rPr>
        <w:t>Платежные реквизиты для внесения членских взносов Товарищества размещаются на информационном стенде товарищества для всеобщего ознакомления</w:t>
      </w:r>
      <w:r w:rsidR="00ED49A4" w:rsidRPr="004760A7">
        <w:rPr>
          <w:color w:val="000000" w:themeColor="text1"/>
          <w:sz w:val="26"/>
          <w:szCs w:val="26"/>
        </w:rPr>
        <w:t xml:space="preserve"> и на официальном сайте Товарищества</w:t>
      </w:r>
      <w:r w:rsidRPr="004760A7">
        <w:rPr>
          <w:color w:val="000000" w:themeColor="text1"/>
          <w:sz w:val="26"/>
          <w:szCs w:val="26"/>
        </w:rPr>
        <w:t>.</w:t>
      </w:r>
    </w:p>
    <w:p w:rsidR="0005489D" w:rsidRDefault="0005489D" w:rsidP="0005489D">
      <w:pPr>
        <w:ind w:firstLine="540"/>
        <w:jc w:val="both"/>
        <w:rPr>
          <w:sz w:val="26"/>
          <w:szCs w:val="26"/>
        </w:rPr>
      </w:pPr>
      <w:r>
        <w:rPr>
          <w:sz w:val="26"/>
          <w:szCs w:val="26"/>
        </w:rPr>
        <w:t>4.4.8. Членские взносы могут быть использованы исключительно на расходы, связанные:</w:t>
      </w:r>
    </w:p>
    <w:p w:rsidR="0005489D" w:rsidRDefault="0005489D" w:rsidP="0005489D">
      <w:pPr>
        <w:ind w:firstLine="540"/>
        <w:jc w:val="both"/>
        <w:rPr>
          <w:sz w:val="26"/>
          <w:szCs w:val="26"/>
        </w:rPr>
      </w:pPr>
      <w:r>
        <w:rPr>
          <w:sz w:val="26"/>
          <w:szCs w:val="26"/>
        </w:rPr>
        <w:t>1) с содержанием имущества общего пользования Товарищества, в том числе уплатой арендных платежей за данное имущество;</w:t>
      </w:r>
    </w:p>
    <w:p w:rsidR="0005489D" w:rsidRDefault="0005489D" w:rsidP="0005489D">
      <w:pPr>
        <w:ind w:firstLine="540"/>
        <w:jc w:val="both"/>
        <w:rPr>
          <w:sz w:val="26"/>
          <w:szCs w:val="26"/>
        </w:rPr>
      </w:pPr>
      <w:r>
        <w:rPr>
          <w:sz w:val="26"/>
          <w:szCs w:val="26"/>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5489D" w:rsidRDefault="0005489D" w:rsidP="0005489D">
      <w:pPr>
        <w:ind w:firstLine="540"/>
        <w:jc w:val="both"/>
        <w:rPr>
          <w:sz w:val="26"/>
          <w:szCs w:val="26"/>
        </w:rPr>
      </w:pPr>
      <w:r>
        <w:rPr>
          <w:sz w:val="26"/>
          <w:szCs w:val="26"/>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5489D" w:rsidRDefault="0005489D" w:rsidP="0005489D">
      <w:pPr>
        <w:ind w:firstLine="540"/>
        <w:jc w:val="both"/>
        <w:rPr>
          <w:sz w:val="26"/>
          <w:szCs w:val="26"/>
        </w:rPr>
      </w:pPr>
      <w:r>
        <w:rPr>
          <w:sz w:val="26"/>
          <w:szCs w:val="26"/>
        </w:rPr>
        <w:t>4)    с благоустройством земельных участков общего назначения;</w:t>
      </w:r>
    </w:p>
    <w:p w:rsidR="0005489D" w:rsidRDefault="0005489D" w:rsidP="0005489D">
      <w:pPr>
        <w:ind w:firstLine="540"/>
        <w:jc w:val="both"/>
        <w:rPr>
          <w:sz w:val="26"/>
          <w:szCs w:val="26"/>
        </w:rPr>
      </w:pPr>
      <w:r>
        <w:rPr>
          <w:sz w:val="26"/>
          <w:szCs w:val="26"/>
        </w:rPr>
        <w:t>5) с охраной территории садоводства и обеспечением в границах такой территории пожарной безопасности;</w:t>
      </w:r>
    </w:p>
    <w:p w:rsidR="0005489D" w:rsidRDefault="0005489D" w:rsidP="0005489D">
      <w:pPr>
        <w:ind w:firstLine="540"/>
        <w:jc w:val="both"/>
        <w:rPr>
          <w:sz w:val="26"/>
          <w:szCs w:val="26"/>
        </w:rPr>
      </w:pPr>
      <w:r>
        <w:rPr>
          <w:sz w:val="26"/>
          <w:szCs w:val="26"/>
        </w:rPr>
        <w:t>6)    с проведением аудиторских проверок товарищества;</w:t>
      </w:r>
    </w:p>
    <w:p w:rsidR="0005489D" w:rsidRDefault="0005489D" w:rsidP="0005489D">
      <w:pPr>
        <w:ind w:firstLine="540"/>
        <w:jc w:val="both"/>
        <w:rPr>
          <w:sz w:val="26"/>
          <w:szCs w:val="26"/>
        </w:rPr>
      </w:pPr>
      <w:r>
        <w:rPr>
          <w:sz w:val="26"/>
          <w:szCs w:val="26"/>
        </w:rPr>
        <w:t>7)  с выплатой заработной платы лицам, с которыми Товариществом заключены трудовые договоры;</w:t>
      </w:r>
    </w:p>
    <w:p w:rsidR="0005489D" w:rsidRDefault="0005489D" w:rsidP="0005489D">
      <w:pPr>
        <w:ind w:firstLine="540"/>
        <w:jc w:val="both"/>
        <w:rPr>
          <w:sz w:val="26"/>
          <w:szCs w:val="26"/>
        </w:rPr>
      </w:pPr>
      <w:r>
        <w:rPr>
          <w:sz w:val="26"/>
          <w:szCs w:val="26"/>
        </w:rPr>
        <w:t>8) с организацией и проведением общих собраний членов Товарищества, выполнением решений этих собраний;</w:t>
      </w:r>
    </w:p>
    <w:p w:rsidR="0005489D" w:rsidRDefault="0005489D" w:rsidP="0005489D">
      <w:pPr>
        <w:ind w:firstLine="540"/>
        <w:jc w:val="both"/>
        <w:rPr>
          <w:sz w:val="26"/>
          <w:szCs w:val="26"/>
        </w:rPr>
      </w:pPr>
      <w:r>
        <w:rPr>
          <w:sz w:val="26"/>
          <w:szCs w:val="26"/>
        </w:rPr>
        <w:t>9) с уплатой налогов и сборов, связанных с деятельностью Товарищества, в соответствии с законодательством о налогах и сборах.</w:t>
      </w:r>
    </w:p>
    <w:p w:rsidR="0005489D" w:rsidRDefault="0005489D" w:rsidP="0005489D">
      <w:pPr>
        <w:ind w:firstLine="540"/>
        <w:jc w:val="both"/>
        <w:rPr>
          <w:sz w:val="26"/>
          <w:szCs w:val="26"/>
        </w:rPr>
      </w:pPr>
      <w:r>
        <w:rPr>
          <w:sz w:val="26"/>
          <w:szCs w:val="26"/>
        </w:rPr>
        <w:t xml:space="preserve">4.4.9.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w:t>
      </w:r>
      <w:r w:rsidRPr="004760A7">
        <w:rPr>
          <w:color w:val="000000" w:themeColor="text1"/>
          <w:sz w:val="26"/>
          <w:szCs w:val="26"/>
        </w:rPr>
        <w:t>принятому на годовом очередном общем собрании членов Товарищества либо на внеочередном общем собрании членов Товарищества</w:t>
      </w:r>
      <w:r>
        <w:rPr>
          <w:sz w:val="26"/>
          <w:szCs w:val="26"/>
        </w:rPr>
        <w:t>, и могут быть направлены на расходы, исключительно связанные:</w:t>
      </w:r>
    </w:p>
    <w:p w:rsidR="0005489D" w:rsidRDefault="0005489D" w:rsidP="0005489D">
      <w:pPr>
        <w:ind w:firstLine="540"/>
        <w:jc w:val="both"/>
        <w:rPr>
          <w:sz w:val="26"/>
          <w:szCs w:val="26"/>
        </w:rPr>
      </w:pPr>
      <w:r>
        <w:rPr>
          <w:sz w:val="26"/>
          <w:szCs w:val="26"/>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5489D" w:rsidRDefault="0005489D" w:rsidP="0005489D">
      <w:pPr>
        <w:ind w:firstLine="540"/>
        <w:jc w:val="both"/>
        <w:rPr>
          <w:sz w:val="26"/>
          <w:szCs w:val="26"/>
        </w:rPr>
      </w:pPr>
      <w:r>
        <w:rPr>
          <w:sz w:val="26"/>
          <w:szCs w:val="26"/>
        </w:rPr>
        <w:t>2) с подготовкой документации по планировке территории в отношении территории садоводства;</w:t>
      </w:r>
    </w:p>
    <w:p w:rsidR="0005489D" w:rsidRDefault="0005489D" w:rsidP="0005489D">
      <w:pPr>
        <w:ind w:firstLine="540"/>
        <w:jc w:val="both"/>
        <w:rPr>
          <w:sz w:val="26"/>
          <w:szCs w:val="26"/>
        </w:rPr>
      </w:pPr>
      <w:r>
        <w:rPr>
          <w:sz w:val="26"/>
          <w:szCs w:val="26"/>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05489D" w:rsidRDefault="0005489D" w:rsidP="0005489D">
      <w:pPr>
        <w:ind w:firstLine="540"/>
        <w:jc w:val="both"/>
        <w:rPr>
          <w:sz w:val="26"/>
          <w:szCs w:val="26"/>
        </w:rPr>
      </w:pPr>
      <w:r>
        <w:rPr>
          <w:sz w:val="26"/>
          <w:szCs w:val="26"/>
        </w:rPr>
        <w:t>4) с созданием или приобретением необходимого для деятельности Товарищества имущества общего пользования;</w:t>
      </w:r>
    </w:p>
    <w:p w:rsidR="0005489D" w:rsidRDefault="0005489D" w:rsidP="0005489D">
      <w:pPr>
        <w:ind w:firstLine="540"/>
        <w:jc w:val="both"/>
        <w:rPr>
          <w:sz w:val="26"/>
          <w:szCs w:val="26"/>
        </w:rPr>
      </w:pPr>
      <w:r>
        <w:rPr>
          <w:sz w:val="26"/>
          <w:szCs w:val="26"/>
        </w:rPr>
        <w:t>5)   с реализацией мероприятий, предусмотренных решением общего собрания членов Товарищества.</w:t>
      </w:r>
    </w:p>
    <w:p w:rsidR="005B415D" w:rsidRDefault="005B415D" w:rsidP="0005489D">
      <w:pPr>
        <w:ind w:firstLine="540"/>
        <w:jc w:val="both"/>
        <w:rPr>
          <w:color w:val="002060"/>
          <w:sz w:val="26"/>
          <w:szCs w:val="26"/>
        </w:rPr>
      </w:pPr>
      <w:r>
        <w:rPr>
          <w:sz w:val="26"/>
          <w:szCs w:val="26"/>
        </w:rPr>
        <w:lastRenderedPageBreak/>
        <w:t xml:space="preserve">                                                                                                                                       16</w:t>
      </w:r>
    </w:p>
    <w:p w:rsidR="0005489D" w:rsidRPr="004760A7" w:rsidRDefault="0005489D" w:rsidP="00F64F9C">
      <w:pPr>
        <w:ind w:firstLine="540"/>
        <w:jc w:val="both"/>
        <w:rPr>
          <w:color w:val="000000" w:themeColor="text1"/>
          <w:sz w:val="26"/>
          <w:szCs w:val="26"/>
        </w:rPr>
      </w:pPr>
      <w:r w:rsidRPr="004760A7">
        <w:rPr>
          <w:color w:val="000000" w:themeColor="text1"/>
          <w:sz w:val="26"/>
          <w:szCs w:val="26"/>
        </w:rPr>
        <w:t xml:space="preserve">4.4.10. Размер взносов (членских и целевых) определяется в зависимости от </w:t>
      </w:r>
      <w:r w:rsidR="00F64F9C" w:rsidRPr="004760A7">
        <w:rPr>
          <w:color w:val="000000" w:themeColor="text1"/>
          <w:sz w:val="26"/>
          <w:szCs w:val="26"/>
        </w:rPr>
        <w:t>размера (площади) садового земельного участка (</w:t>
      </w:r>
      <w:r w:rsidRPr="004760A7">
        <w:rPr>
          <w:color w:val="000000" w:themeColor="text1"/>
          <w:sz w:val="26"/>
          <w:szCs w:val="26"/>
        </w:rPr>
        <w:t xml:space="preserve">количества </w:t>
      </w:r>
      <w:r w:rsidR="00ED49A4" w:rsidRPr="004760A7">
        <w:rPr>
          <w:color w:val="000000" w:themeColor="text1"/>
          <w:sz w:val="26"/>
          <w:szCs w:val="26"/>
        </w:rPr>
        <w:t>соток земли</w:t>
      </w:r>
      <w:r w:rsidR="00F64F9C" w:rsidRPr="004760A7">
        <w:rPr>
          <w:color w:val="000000" w:themeColor="text1"/>
          <w:sz w:val="26"/>
          <w:szCs w:val="26"/>
        </w:rPr>
        <w:t xml:space="preserve">), находящегося в собственности </w:t>
      </w:r>
      <w:r w:rsidRPr="004760A7">
        <w:rPr>
          <w:color w:val="000000" w:themeColor="text1"/>
          <w:sz w:val="26"/>
          <w:szCs w:val="26"/>
        </w:rPr>
        <w:t>или владении</w:t>
      </w:r>
      <w:r w:rsidR="00E637AD" w:rsidRPr="004760A7">
        <w:rPr>
          <w:color w:val="000000" w:themeColor="text1"/>
          <w:sz w:val="26"/>
          <w:szCs w:val="26"/>
        </w:rPr>
        <w:t xml:space="preserve"> </w:t>
      </w:r>
      <w:r w:rsidR="00F64F9C" w:rsidRPr="004760A7">
        <w:rPr>
          <w:color w:val="000000" w:themeColor="text1"/>
          <w:sz w:val="26"/>
          <w:szCs w:val="26"/>
        </w:rPr>
        <w:t xml:space="preserve">( в случаях, предусмотренных законом и настоящим уставом) члена Товарищества. </w:t>
      </w:r>
      <w:r w:rsidRPr="004760A7">
        <w:rPr>
          <w:color w:val="000000" w:themeColor="text1"/>
          <w:sz w:val="26"/>
          <w:szCs w:val="26"/>
        </w:rPr>
        <w:t xml:space="preserve"> </w:t>
      </w:r>
    </w:p>
    <w:p w:rsidR="0005489D" w:rsidRPr="004760A7" w:rsidRDefault="0005489D" w:rsidP="0005489D">
      <w:pPr>
        <w:ind w:firstLine="540"/>
        <w:jc w:val="both"/>
        <w:rPr>
          <w:color w:val="000000" w:themeColor="text1"/>
          <w:sz w:val="26"/>
          <w:szCs w:val="26"/>
        </w:rPr>
      </w:pPr>
      <w:r w:rsidRPr="004760A7">
        <w:rPr>
          <w:color w:val="000000" w:themeColor="text1"/>
          <w:sz w:val="26"/>
          <w:szCs w:val="26"/>
        </w:rPr>
        <w:t>Лицами, в чьей общей долевой либо совместной собственности находится земельный участок, взносы уплачиваются исходя из характеристик земельного участка, в соответствии с абзацем 1 настоящего пункта, пропорционально долям в праве общей долевой собственности либо в равных долях при принадлежности земельного участка на праве общей совместной собственности. В случаях, когда садовый земельный участок принадлежит нескольким правообладателям на праве, отличном от права собственности в установленных случаях, взносы уплачиваются правообладателями в равных долях.</w:t>
      </w:r>
    </w:p>
    <w:p w:rsidR="0005489D" w:rsidRDefault="0005489D" w:rsidP="0005489D">
      <w:pPr>
        <w:ind w:firstLine="540"/>
        <w:jc w:val="both"/>
        <w:rPr>
          <w:color w:val="002060"/>
          <w:sz w:val="26"/>
          <w:szCs w:val="26"/>
        </w:rPr>
      </w:pPr>
      <w:r>
        <w:rPr>
          <w:sz w:val="26"/>
          <w:szCs w:val="26"/>
        </w:rPr>
        <w:t>4.4.11.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1745F8" w:rsidRDefault="0005489D" w:rsidP="0005489D">
      <w:pPr>
        <w:ind w:firstLine="540"/>
        <w:jc w:val="both"/>
        <w:rPr>
          <w:color w:val="000000" w:themeColor="text1"/>
          <w:sz w:val="26"/>
          <w:szCs w:val="26"/>
        </w:rPr>
      </w:pPr>
      <w:r w:rsidRPr="004760A7">
        <w:rPr>
          <w:color w:val="000000" w:themeColor="text1"/>
          <w:sz w:val="26"/>
          <w:szCs w:val="26"/>
        </w:rPr>
        <w:t xml:space="preserve">4.4.12. </w:t>
      </w:r>
      <w:r w:rsidRPr="001745F8">
        <w:rPr>
          <w:color w:val="000000" w:themeColor="text1"/>
          <w:sz w:val="26"/>
          <w:szCs w:val="26"/>
        </w:rPr>
        <w:t xml:space="preserve">В случае несвоевременной уплаты взносов подлежат уплате пени </w:t>
      </w:r>
      <w:r w:rsidR="001745F8">
        <w:t>в размере 100 руб.  за каждый месяц просрочки, то есть 100 рублей взимается с 01 числа текущего месяца просрочки и на протяжении всего месяца просрочки.</w:t>
      </w:r>
    </w:p>
    <w:p w:rsidR="0005489D" w:rsidRPr="004760A7" w:rsidRDefault="0005489D" w:rsidP="0005489D">
      <w:pPr>
        <w:ind w:firstLine="540"/>
        <w:jc w:val="both"/>
        <w:rPr>
          <w:color w:val="000000" w:themeColor="text1"/>
        </w:rPr>
      </w:pPr>
      <w:r w:rsidRPr="004760A7">
        <w:rPr>
          <w:color w:val="000000" w:themeColor="text1"/>
          <w:sz w:val="26"/>
          <w:szCs w:val="26"/>
        </w:rPr>
        <w:t xml:space="preserve">4.4.13. В случае неуплаты взносов и пеней Товарищество вправе взыскать их в судебном порядке. </w:t>
      </w:r>
    </w:p>
    <w:p w:rsidR="0005489D" w:rsidRDefault="0005489D" w:rsidP="0005489D">
      <w:pPr>
        <w:ind w:firstLine="540"/>
        <w:jc w:val="both"/>
      </w:pPr>
    </w:p>
    <w:p w:rsidR="0005489D" w:rsidRDefault="0005489D" w:rsidP="0005489D">
      <w:pPr>
        <w:ind w:firstLine="540"/>
        <w:jc w:val="center"/>
        <w:rPr>
          <w:sz w:val="28"/>
          <w:szCs w:val="28"/>
        </w:rPr>
      </w:pPr>
      <w:r>
        <w:rPr>
          <w:b/>
          <w:sz w:val="28"/>
          <w:szCs w:val="28"/>
        </w:rPr>
        <w:t>5.    Ведение садоводства  на земельных участках, расположенных в границах территории садоводства, без участия в «Товариществе».</w:t>
      </w:r>
    </w:p>
    <w:p w:rsidR="0005489D" w:rsidRDefault="0005489D" w:rsidP="0005489D">
      <w:pPr>
        <w:jc w:val="both"/>
        <w:rPr>
          <w:sz w:val="26"/>
          <w:szCs w:val="26"/>
        </w:rPr>
      </w:pPr>
      <w:r>
        <w:rPr>
          <w:sz w:val="28"/>
          <w:szCs w:val="28"/>
        </w:rPr>
        <w:t> </w:t>
      </w:r>
    </w:p>
    <w:p w:rsidR="0005489D" w:rsidRDefault="0005489D" w:rsidP="0005489D">
      <w:pPr>
        <w:ind w:firstLine="540"/>
        <w:jc w:val="both"/>
        <w:rPr>
          <w:sz w:val="26"/>
          <w:szCs w:val="26"/>
        </w:rPr>
      </w:pPr>
      <w:r>
        <w:rPr>
          <w:sz w:val="26"/>
          <w:szCs w:val="26"/>
        </w:rPr>
        <w:t>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w:t>
      </w:r>
      <w:r w:rsidR="00F64F9C">
        <w:rPr>
          <w:sz w:val="26"/>
          <w:szCs w:val="26"/>
        </w:rPr>
        <w:t xml:space="preserve"> в случаях</w:t>
      </w:r>
      <w:r>
        <w:rPr>
          <w:sz w:val="26"/>
          <w:szCs w:val="26"/>
        </w:rPr>
        <w:t>, если садовый земельный участок, находящийся в государственной или муниципальной собственности и расположенный в границах территории садоводства, принадлежат гражданину на праве пожизненного наследуемого владения или постоянного (бессрочного) пользования либо этот земельный участок предоставлен гражданину в аренду, правообладателями садовых земельных участков, не являющимися членами Товарищества.</w:t>
      </w:r>
    </w:p>
    <w:p w:rsidR="0005489D" w:rsidRDefault="0005489D" w:rsidP="0005489D">
      <w:pPr>
        <w:ind w:firstLine="540"/>
        <w:jc w:val="both"/>
        <w:rPr>
          <w:sz w:val="26"/>
          <w:szCs w:val="26"/>
        </w:rPr>
      </w:pPr>
      <w:r>
        <w:rPr>
          <w:sz w:val="26"/>
          <w:szCs w:val="26"/>
        </w:rPr>
        <w:t>5.2. Лица, указанные в пункте 5.1.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05489D" w:rsidRDefault="0005489D" w:rsidP="0005489D">
      <w:pPr>
        <w:ind w:firstLine="540"/>
        <w:jc w:val="both"/>
        <w:rPr>
          <w:sz w:val="26"/>
          <w:szCs w:val="26"/>
        </w:rPr>
      </w:pPr>
      <w:r>
        <w:rPr>
          <w:sz w:val="26"/>
          <w:szCs w:val="26"/>
        </w:rPr>
        <w:t>5.3. Лица, указанные в пункте 5.1.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сроки и порядке, установленном Федеральным законом и настоящим уставом для уплаты взносов членами Товарищества, если иное не установлено решением общего собрания членов Товарищества.</w:t>
      </w:r>
    </w:p>
    <w:p w:rsidR="0005489D" w:rsidRDefault="0005489D" w:rsidP="0005489D">
      <w:pPr>
        <w:ind w:firstLine="540"/>
        <w:jc w:val="both"/>
        <w:rPr>
          <w:sz w:val="26"/>
          <w:szCs w:val="26"/>
        </w:rPr>
      </w:pPr>
      <w:r>
        <w:rPr>
          <w:sz w:val="26"/>
          <w:szCs w:val="26"/>
        </w:rPr>
        <w:t>5.4. Суммарный ежегодный размер платы, предусмотренной пунктом 5.3. настоящего устава,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 и настоящим Уставом.</w:t>
      </w:r>
    </w:p>
    <w:p w:rsidR="0005489D" w:rsidRDefault="0005489D" w:rsidP="0005489D">
      <w:pPr>
        <w:ind w:firstLine="540"/>
        <w:jc w:val="both"/>
        <w:rPr>
          <w:sz w:val="26"/>
          <w:szCs w:val="26"/>
        </w:rPr>
      </w:pPr>
      <w:r>
        <w:rPr>
          <w:sz w:val="26"/>
          <w:szCs w:val="26"/>
        </w:rPr>
        <w:t>5.5. В случае невнесения платы, предусмотренной пунктом 5.3. настоящего устава, данная плата взыскивается Товариществом в судебном порядке.</w:t>
      </w:r>
    </w:p>
    <w:p w:rsidR="005B415D" w:rsidRDefault="0005489D" w:rsidP="0005489D">
      <w:pPr>
        <w:ind w:firstLine="540"/>
        <w:jc w:val="both"/>
        <w:rPr>
          <w:sz w:val="26"/>
          <w:szCs w:val="26"/>
        </w:rPr>
      </w:pPr>
      <w:r>
        <w:rPr>
          <w:sz w:val="26"/>
          <w:szCs w:val="26"/>
        </w:rPr>
        <w:t xml:space="preserve">5.6. Лица, указанные в пункте 5.1. настоящего устава, вправе принимать участие </w:t>
      </w:r>
    </w:p>
    <w:p w:rsidR="005B415D" w:rsidRDefault="005B415D" w:rsidP="0005489D">
      <w:pPr>
        <w:ind w:firstLine="540"/>
        <w:jc w:val="both"/>
        <w:rPr>
          <w:sz w:val="26"/>
          <w:szCs w:val="26"/>
        </w:rPr>
      </w:pPr>
    </w:p>
    <w:p w:rsidR="005B415D" w:rsidRDefault="005B415D" w:rsidP="0005489D">
      <w:pPr>
        <w:ind w:firstLine="540"/>
        <w:jc w:val="both"/>
        <w:rPr>
          <w:sz w:val="26"/>
          <w:szCs w:val="26"/>
        </w:rPr>
      </w:pPr>
      <w:r>
        <w:rPr>
          <w:sz w:val="26"/>
          <w:szCs w:val="26"/>
        </w:rPr>
        <w:lastRenderedPageBreak/>
        <w:t xml:space="preserve">                                                                                                                                      17</w:t>
      </w:r>
    </w:p>
    <w:p w:rsidR="005B415D" w:rsidRDefault="005B415D" w:rsidP="005B415D">
      <w:pPr>
        <w:jc w:val="both"/>
        <w:rPr>
          <w:sz w:val="26"/>
          <w:szCs w:val="26"/>
        </w:rPr>
      </w:pPr>
    </w:p>
    <w:p w:rsidR="005B415D" w:rsidRDefault="0005489D" w:rsidP="005B415D">
      <w:pPr>
        <w:jc w:val="both"/>
        <w:rPr>
          <w:sz w:val="26"/>
          <w:szCs w:val="26"/>
        </w:rPr>
      </w:pPr>
      <w:r>
        <w:rPr>
          <w:sz w:val="26"/>
          <w:szCs w:val="26"/>
        </w:rPr>
        <w:t xml:space="preserve">в общем собрании членов Товарищества. По вопросам, указанным в подпунктах 4 - 6, </w:t>
      </w:r>
    </w:p>
    <w:p w:rsidR="0005489D" w:rsidRDefault="0005489D" w:rsidP="005B415D">
      <w:pPr>
        <w:jc w:val="both"/>
        <w:rPr>
          <w:sz w:val="26"/>
          <w:szCs w:val="26"/>
        </w:rPr>
      </w:pPr>
      <w:r>
        <w:rPr>
          <w:sz w:val="26"/>
          <w:szCs w:val="26"/>
        </w:rPr>
        <w:t xml:space="preserve">21 и 22 пункта </w:t>
      </w:r>
      <w:r w:rsidRPr="00E928B0">
        <w:rPr>
          <w:sz w:val="26"/>
          <w:szCs w:val="26"/>
        </w:rPr>
        <w:t>3.1.1 настоящего Устава</w:t>
      </w:r>
      <w:r>
        <w:rPr>
          <w:b/>
          <w:sz w:val="26"/>
          <w:szCs w:val="26"/>
        </w:rPr>
        <w:t>,</w:t>
      </w:r>
      <w:r>
        <w:rPr>
          <w:sz w:val="26"/>
          <w:szCs w:val="26"/>
        </w:rPr>
        <w:t xml:space="preserve"> указанные лица,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указанные лица, в голосовании при принятии решения общим собранием членов Товарищества участия не принимают.</w:t>
      </w:r>
    </w:p>
    <w:p w:rsidR="0005489D" w:rsidRPr="004760A7" w:rsidRDefault="0005489D" w:rsidP="0005489D">
      <w:pPr>
        <w:ind w:firstLine="540"/>
        <w:jc w:val="both"/>
        <w:rPr>
          <w:color w:val="000000" w:themeColor="text1"/>
          <w:sz w:val="26"/>
          <w:szCs w:val="26"/>
        </w:rPr>
      </w:pPr>
      <w:r>
        <w:rPr>
          <w:sz w:val="26"/>
          <w:szCs w:val="26"/>
        </w:rPr>
        <w:t xml:space="preserve">5.7. Лица, указанные в пункте 5.1. настоящего устава, обладают правом, предусмотренным пунктом 4.4.2. настоящего устава. </w:t>
      </w:r>
      <w:r w:rsidRPr="004760A7">
        <w:rPr>
          <w:color w:val="000000" w:themeColor="text1"/>
          <w:sz w:val="26"/>
          <w:szCs w:val="26"/>
        </w:rPr>
        <w:t>Выдача копий документов таким лицам производится за плату.</w:t>
      </w:r>
    </w:p>
    <w:p w:rsidR="0005489D" w:rsidRDefault="0005489D" w:rsidP="0005489D">
      <w:pPr>
        <w:ind w:firstLine="540"/>
        <w:jc w:val="both"/>
        <w:rPr>
          <w:sz w:val="26"/>
          <w:szCs w:val="26"/>
        </w:rPr>
      </w:pPr>
      <w:r>
        <w:rPr>
          <w:sz w:val="26"/>
          <w:szCs w:val="26"/>
        </w:rPr>
        <w:t>5.8. Лица, указанные в пункте 5.1. настоящего устава,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5B415D" w:rsidRDefault="005B415D" w:rsidP="0005489D">
      <w:pPr>
        <w:ind w:firstLine="540"/>
        <w:jc w:val="both"/>
      </w:pPr>
    </w:p>
    <w:p w:rsidR="0005489D" w:rsidRDefault="0005489D" w:rsidP="0005489D">
      <w:pPr>
        <w:ind w:firstLine="540"/>
        <w:jc w:val="both"/>
      </w:pPr>
    </w:p>
    <w:p w:rsidR="0005489D" w:rsidRDefault="00813277" w:rsidP="0005489D">
      <w:pPr>
        <w:ind w:firstLine="540"/>
        <w:jc w:val="center"/>
        <w:rPr>
          <w:sz w:val="28"/>
          <w:szCs w:val="28"/>
        </w:rPr>
      </w:pPr>
      <w:r>
        <w:rPr>
          <w:b/>
          <w:sz w:val="28"/>
          <w:szCs w:val="28"/>
        </w:rPr>
        <w:t>6. Реестр членов Товарищества.</w:t>
      </w:r>
    </w:p>
    <w:p w:rsidR="0005489D" w:rsidRDefault="0005489D" w:rsidP="0005489D">
      <w:pPr>
        <w:ind w:firstLine="540"/>
        <w:jc w:val="both"/>
        <w:rPr>
          <w:sz w:val="26"/>
          <w:szCs w:val="26"/>
        </w:rPr>
      </w:pPr>
      <w:r>
        <w:rPr>
          <w:sz w:val="28"/>
          <w:szCs w:val="28"/>
        </w:rPr>
        <w:t> </w:t>
      </w:r>
    </w:p>
    <w:p w:rsidR="0005489D" w:rsidRDefault="0005489D" w:rsidP="0005489D">
      <w:pPr>
        <w:ind w:firstLine="540"/>
        <w:jc w:val="both"/>
        <w:rPr>
          <w:sz w:val="26"/>
          <w:szCs w:val="26"/>
        </w:rPr>
      </w:pPr>
      <w:r>
        <w:rPr>
          <w:sz w:val="26"/>
          <w:szCs w:val="26"/>
        </w:rPr>
        <w:t>6.1. В соответствии с настоящим Уставом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5489D" w:rsidRDefault="0005489D" w:rsidP="0005489D">
      <w:pPr>
        <w:ind w:firstLine="567"/>
        <w:jc w:val="both"/>
        <w:rPr>
          <w:sz w:val="26"/>
          <w:szCs w:val="26"/>
        </w:rPr>
      </w:pPr>
      <w:r>
        <w:rPr>
          <w:sz w:val="26"/>
          <w:szCs w:val="26"/>
        </w:rPr>
        <w:t>6.2. Обработка персональных данных, необходимых для ведения реестра членов Товарищества, осуществляется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rsidR="0005489D" w:rsidRDefault="0005489D" w:rsidP="0005489D">
      <w:pPr>
        <w:ind w:firstLine="540"/>
        <w:jc w:val="both"/>
        <w:rPr>
          <w:sz w:val="26"/>
          <w:szCs w:val="26"/>
        </w:rPr>
      </w:pPr>
      <w:r>
        <w:rPr>
          <w:sz w:val="26"/>
          <w:szCs w:val="26"/>
        </w:rPr>
        <w:t>6.3. Реестр членов Товарищества должен содержать следующие данные о членах Товарищества:</w:t>
      </w:r>
    </w:p>
    <w:p w:rsidR="0005489D" w:rsidRDefault="0005489D" w:rsidP="0005489D">
      <w:pPr>
        <w:ind w:firstLine="540"/>
        <w:jc w:val="both"/>
        <w:rPr>
          <w:sz w:val="26"/>
          <w:szCs w:val="26"/>
        </w:rPr>
      </w:pPr>
      <w:r>
        <w:rPr>
          <w:sz w:val="26"/>
          <w:szCs w:val="26"/>
        </w:rPr>
        <w:t>1)   фамилия, имя, отчество (последнее - при наличии);</w:t>
      </w:r>
    </w:p>
    <w:p w:rsidR="0005489D" w:rsidRDefault="0005489D" w:rsidP="0005489D">
      <w:pPr>
        <w:ind w:firstLine="540"/>
        <w:jc w:val="both"/>
        <w:rPr>
          <w:sz w:val="26"/>
          <w:szCs w:val="26"/>
        </w:rPr>
      </w:pPr>
      <w:r>
        <w:rPr>
          <w:sz w:val="26"/>
          <w:szCs w:val="26"/>
        </w:rPr>
        <w:t>2)    адрес места жительства;</w:t>
      </w:r>
    </w:p>
    <w:p w:rsidR="0005489D" w:rsidRDefault="0005489D" w:rsidP="0005489D">
      <w:pPr>
        <w:ind w:firstLine="540"/>
        <w:jc w:val="both"/>
        <w:rPr>
          <w:sz w:val="26"/>
          <w:szCs w:val="26"/>
        </w:rPr>
      </w:pPr>
      <w:r>
        <w:rPr>
          <w:sz w:val="26"/>
          <w:szCs w:val="26"/>
        </w:rPr>
        <w:t>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rsidR="0005489D" w:rsidRDefault="0005489D" w:rsidP="0005489D">
      <w:pPr>
        <w:ind w:firstLine="540"/>
        <w:jc w:val="both"/>
        <w:rPr>
          <w:sz w:val="26"/>
          <w:szCs w:val="26"/>
        </w:rPr>
      </w:pPr>
      <w:r>
        <w:rPr>
          <w:sz w:val="26"/>
          <w:szCs w:val="26"/>
        </w:rPr>
        <w:t>4)   адрес электронной почты, по которому членом Товарищества могут быть получены электронные сообщения (при наличии);</w:t>
      </w:r>
    </w:p>
    <w:p w:rsidR="0005489D" w:rsidRDefault="0005489D" w:rsidP="0005489D">
      <w:pPr>
        <w:ind w:firstLine="540"/>
        <w:jc w:val="both"/>
        <w:rPr>
          <w:sz w:val="26"/>
          <w:szCs w:val="26"/>
        </w:rPr>
      </w:pPr>
      <w:r>
        <w:rPr>
          <w:sz w:val="26"/>
          <w:szCs w:val="26"/>
        </w:rPr>
        <w:t>5)  согласие члена Товарищества на соблюдение требований Устава Товарищества.</w:t>
      </w:r>
    </w:p>
    <w:p w:rsidR="0005489D" w:rsidRDefault="0005489D" w:rsidP="0005489D">
      <w:pPr>
        <w:ind w:firstLine="540"/>
        <w:jc w:val="both"/>
        <w:rPr>
          <w:sz w:val="26"/>
          <w:szCs w:val="26"/>
        </w:rPr>
      </w:pPr>
      <w:r>
        <w:rPr>
          <w:sz w:val="26"/>
          <w:szCs w:val="26"/>
        </w:rPr>
        <w:t>6) кадастровый (условный) номер земельного участка, правообладателем которого является член Товарищества.</w:t>
      </w:r>
    </w:p>
    <w:p w:rsidR="0005489D" w:rsidRDefault="0005489D" w:rsidP="0005489D">
      <w:pPr>
        <w:ind w:firstLine="540"/>
        <w:jc w:val="both"/>
        <w:rPr>
          <w:sz w:val="26"/>
          <w:szCs w:val="26"/>
        </w:rPr>
      </w:pPr>
      <w:r>
        <w:rPr>
          <w:sz w:val="26"/>
          <w:szCs w:val="26"/>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5489D" w:rsidRDefault="0005489D" w:rsidP="0005489D">
      <w:pPr>
        <w:ind w:firstLine="540"/>
        <w:jc w:val="both"/>
        <w:rPr>
          <w:sz w:val="26"/>
          <w:szCs w:val="26"/>
        </w:rPr>
      </w:pPr>
      <w:r>
        <w:rPr>
          <w:sz w:val="26"/>
          <w:szCs w:val="26"/>
        </w:rPr>
        <w:t>6.5. В случае неисполнения треб</w:t>
      </w:r>
      <w:r w:rsidR="00E928B0">
        <w:rPr>
          <w:sz w:val="26"/>
          <w:szCs w:val="26"/>
        </w:rPr>
        <w:t>ования, установленного пунктом 6</w:t>
      </w:r>
      <w:r>
        <w:rPr>
          <w:sz w:val="26"/>
          <w:szCs w:val="26"/>
        </w:rPr>
        <w:t>.4. 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5489D" w:rsidRDefault="0005489D" w:rsidP="0005489D">
      <w:pPr>
        <w:ind w:firstLine="540"/>
        <w:jc w:val="both"/>
        <w:rPr>
          <w:sz w:val="26"/>
          <w:szCs w:val="26"/>
        </w:rPr>
      </w:pPr>
      <w:r>
        <w:rPr>
          <w:sz w:val="26"/>
          <w:szCs w:val="26"/>
        </w:rPr>
        <w:t>6.6. В отдельный раздел реестра членов Товарищества в порядке, установленном настоящей статьей, могут быть внесены сведения о лицах, ведущих садоводство на садовых земельных участках, расположенных в границах территории садоводства, без участия в Товариществе, с согласия таких лиц.</w:t>
      </w:r>
    </w:p>
    <w:p w:rsidR="005B415D" w:rsidRDefault="005B415D" w:rsidP="0005489D">
      <w:pPr>
        <w:ind w:firstLine="540"/>
        <w:jc w:val="both"/>
        <w:rPr>
          <w:sz w:val="26"/>
          <w:szCs w:val="26"/>
        </w:rPr>
      </w:pPr>
    </w:p>
    <w:p w:rsidR="0005489D" w:rsidRPr="005B415D" w:rsidRDefault="005B415D" w:rsidP="005B415D">
      <w:pPr>
        <w:ind w:firstLine="540"/>
        <w:jc w:val="both"/>
        <w:rPr>
          <w:sz w:val="26"/>
          <w:szCs w:val="26"/>
        </w:rPr>
      </w:pPr>
      <w:r>
        <w:rPr>
          <w:sz w:val="26"/>
          <w:szCs w:val="26"/>
        </w:rPr>
        <w:lastRenderedPageBreak/>
        <w:t xml:space="preserve">                                                                                                                                      18</w:t>
      </w:r>
    </w:p>
    <w:p w:rsidR="0005489D" w:rsidRDefault="0005489D" w:rsidP="0005489D">
      <w:pPr>
        <w:ind w:firstLine="540"/>
        <w:jc w:val="center"/>
        <w:rPr>
          <w:sz w:val="28"/>
          <w:szCs w:val="28"/>
        </w:rPr>
      </w:pPr>
      <w:r>
        <w:rPr>
          <w:b/>
          <w:sz w:val="28"/>
          <w:szCs w:val="28"/>
        </w:rPr>
        <w:t>7.   Порядок приобретения и создани</w:t>
      </w:r>
      <w:r w:rsidR="00E928B0">
        <w:rPr>
          <w:b/>
          <w:sz w:val="28"/>
          <w:szCs w:val="28"/>
        </w:rPr>
        <w:t>я имущества общего пользования Товарищества.</w:t>
      </w:r>
    </w:p>
    <w:p w:rsidR="0005489D" w:rsidRDefault="0005489D" w:rsidP="0005489D">
      <w:pPr>
        <w:jc w:val="both"/>
        <w:rPr>
          <w:sz w:val="26"/>
          <w:szCs w:val="26"/>
        </w:rPr>
      </w:pPr>
      <w:r>
        <w:rPr>
          <w:sz w:val="28"/>
          <w:szCs w:val="28"/>
        </w:rPr>
        <w:t> </w:t>
      </w:r>
    </w:p>
    <w:p w:rsidR="0005489D" w:rsidRDefault="0005489D" w:rsidP="0005489D">
      <w:pPr>
        <w:ind w:firstLine="540"/>
        <w:jc w:val="both"/>
        <w:rPr>
          <w:sz w:val="26"/>
          <w:szCs w:val="26"/>
        </w:rPr>
      </w:pPr>
      <w:r>
        <w:rPr>
          <w:sz w:val="26"/>
          <w:szCs w:val="26"/>
        </w:rPr>
        <w:t>7.1. Имущество общего пользования, расположенное в границах территории садоводства, может принадлежать Товариществу на праве собственности и ином праве, предусмотренном гражданским законодательством.</w:t>
      </w:r>
    </w:p>
    <w:p w:rsidR="0005489D" w:rsidRDefault="0005489D" w:rsidP="0005489D">
      <w:pPr>
        <w:ind w:firstLine="540"/>
        <w:jc w:val="both"/>
        <w:rPr>
          <w:sz w:val="26"/>
          <w:szCs w:val="26"/>
        </w:rPr>
      </w:pPr>
      <w:r>
        <w:rPr>
          <w:sz w:val="26"/>
          <w:szCs w:val="26"/>
        </w:rPr>
        <w:t>7.2.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настоящим порядком не является дарением.</w:t>
      </w:r>
    </w:p>
    <w:p w:rsidR="0005489D" w:rsidRDefault="0005489D" w:rsidP="0005489D">
      <w:pPr>
        <w:ind w:firstLine="540"/>
        <w:jc w:val="both"/>
        <w:rPr>
          <w:sz w:val="26"/>
          <w:szCs w:val="26"/>
        </w:rPr>
      </w:pPr>
      <w:r>
        <w:rPr>
          <w:sz w:val="26"/>
          <w:szCs w:val="26"/>
        </w:rPr>
        <w:t>7.3.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28B0">
        <w:rPr>
          <w:sz w:val="26"/>
          <w:szCs w:val="26"/>
        </w:rPr>
        <w:t xml:space="preserve"> №217-ФЗ от 29.07.2017года</w:t>
      </w:r>
      <w:r>
        <w:rPr>
          <w:sz w:val="26"/>
          <w:szCs w:val="26"/>
        </w:rPr>
        <w:t>,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05489D" w:rsidRDefault="0005489D" w:rsidP="0005489D">
      <w:pPr>
        <w:ind w:firstLine="540"/>
        <w:jc w:val="both"/>
        <w:rPr>
          <w:sz w:val="26"/>
          <w:szCs w:val="26"/>
        </w:rPr>
      </w:pPr>
      <w:r>
        <w:rPr>
          <w:sz w:val="26"/>
          <w:szCs w:val="26"/>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05489D" w:rsidRDefault="0005489D" w:rsidP="0005489D">
      <w:pPr>
        <w:ind w:firstLine="540"/>
        <w:jc w:val="both"/>
        <w:rPr>
          <w:sz w:val="26"/>
          <w:szCs w:val="26"/>
        </w:rPr>
      </w:pPr>
      <w:r>
        <w:rPr>
          <w:sz w:val="26"/>
          <w:szCs w:val="26"/>
        </w:rPr>
        <w:t>7.4.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05489D" w:rsidRDefault="0005489D" w:rsidP="0005489D">
      <w:pPr>
        <w:ind w:firstLine="540"/>
        <w:jc w:val="both"/>
        <w:rPr>
          <w:sz w:val="26"/>
          <w:szCs w:val="26"/>
        </w:rPr>
      </w:pPr>
      <w:r>
        <w:rPr>
          <w:sz w:val="26"/>
          <w:szCs w:val="26"/>
        </w:rPr>
        <w:t>7.5.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05489D" w:rsidRDefault="0005489D" w:rsidP="0005489D">
      <w:pPr>
        <w:ind w:firstLine="540"/>
        <w:jc w:val="both"/>
        <w:rPr>
          <w:sz w:val="26"/>
          <w:szCs w:val="26"/>
        </w:rPr>
      </w:pPr>
      <w:r>
        <w:rPr>
          <w:sz w:val="26"/>
          <w:szCs w:val="26"/>
        </w:rPr>
        <w:t>7.6. Собственник садового земельного участка, расположенного в границах территории садоводства, не вправе:</w:t>
      </w:r>
    </w:p>
    <w:p w:rsidR="0005489D" w:rsidRDefault="0005489D" w:rsidP="0005489D">
      <w:pPr>
        <w:ind w:firstLine="540"/>
        <w:jc w:val="both"/>
        <w:rPr>
          <w:sz w:val="26"/>
          <w:szCs w:val="26"/>
        </w:rPr>
      </w:pPr>
      <w:r>
        <w:rPr>
          <w:sz w:val="26"/>
          <w:szCs w:val="26"/>
        </w:rPr>
        <w:t>1) осуществлять выдел в натуре своей доли в праве общей собственности на имущество общего пользования;</w:t>
      </w:r>
    </w:p>
    <w:p w:rsidR="0005489D" w:rsidRDefault="0005489D" w:rsidP="0005489D">
      <w:pPr>
        <w:ind w:firstLine="540"/>
        <w:jc w:val="both"/>
        <w:rPr>
          <w:sz w:val="26"/>
          <w:szCs w:val="26"/>
        </w:rPr>
      </w:pPr>
      <w:r>
        <w:rPr>
          <w:sz w:val="26"/>
          <w:szCs w:val="26"/>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5489D" w:rsidRDefault="0005489D" w:rsidP="0005489D">
      <w:pPr>
        <w:ind w:firstLine="540"/>
        <w:jc w:val="both"/>
        <w:rPr>
          <w:sz w:val="26"/>
          <w:szCs w:val="26"/>
        </w:rPr>
      </w:pPr>
      <w:r>
        <w:rPr>
          <w:sz w:val="26"/>
          <w:szCs w:val="26"/>
        </w:rPr>
        <w:t>7.7.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05489D" w:rsidRDefault="0005489D" w:rsidP="0005489D">
      <w:pPr>
        <w:ind w:firstLine="540"/>
        <w:jc w:val="both"/>
      </w:pPr>
      <w:r>
        <w:rPr>
          <w:sz w:val="26"/>
          <w:szCs w:val="26"/>
        </w:rPr>
        <w:t>7.8. Образование земельных участков общего назначения осуществляется в соответствии с положениями законодательства.</w:t>
      </w:r>
    </w:p>
    <w:p w:rsidR="005B415D" w:rsidRDefault="005B415D" w:rsidP="0005489D">
      <w:pPr>
        <w:jc w:val="both"/>
      </w:pPr>
    </w:p>
    <w:p w:rsidR="0005489D" w:rsidRDefault="005B415D" w:rsidP="0005489D">
      <w:pPr>
        <w:jc w:val="both"/>
        <w:rPr>
          <w:b/>
          <w:sz w:val="28"/>
          <w:szCs w:val="28"/>
        </w:rPr>
      </w:pPr>
      <w:r>
        <w:lastRenderedPageBreak/>
        <w:t xml:space="preserve">                                                                                                                                                     19</w:t>
      </w:r>
      <w:r w:rsidR="0005489D">
        <w:t> </w:t>
      </w:r>
    </w:p>
    <w:p w:rsidR="0005489D" w:rsidRDefault="0005489D" w:rsidP="0005489D">
      <w:pPr>
        <w:ind w:firstLine="540"/>
        <w:jc w:val="center"/>
        <w:rPr>
          <w:sz w:val="28"/>
          <w:szCs w:val="28"/>
        </w:rPr>
      </w:pPr>
      <w:r>
        <w:rPr>
          <w:b/>
          <w:sz w:val="28"/>
          <w:szCs w:val="28"/>
        </w:rPr>
        <w:t>8.     Порядок и</w:t>
      </w:r>
      <w:r w:rsidR="004760A7">
        <w:rPr>
          <w:b/>
          <w:sz w:val="28"/>
          <w:szCs w:val="28"/>
        </w:rPr>
        <w:t>зменения Устава Товарищества.</w:t>
      </w:r>
    </w:p>
    <w:p w:rsidR="0005489D" w:rsidRDefault="0005489D" w:rsidP="0005489D">
      <w:pPr>
        <w:ind w:firstLine="540"/>
        <w:jc w:val="both"/>
        <w:rPr>
          <w:sz w:val="28"/>
          <w:szCs w:val="28"/>
        </w:rPr>
      </w:pPr>
    </w:p>
    <w:p w:rsidR="0005489D" w:rsidRDefault="0005489D" w:rsidP="0005489D">
      <w:pPr>
        <w:ind w:firstLine="540"/>
        <w:jc w:val="both"/>
        <w:rPr>
          <w:sz w:val="26"/>
          <w:szCs w:val="26"/>
        </w:rPr>
      </w:pPr>
      <w:r>
        <w:rPr>
          <w:sz w:val="26"/>
          <w:szCs w:val="26"/>
        </w:rPr>
        <w:t xml:space="preserve">8.1. В настоящий Устав могут быть внесены изменения по решению общего собрания членов Товарищества, принятого квалифицированным большинством не менее </w:t>
      </w:r>
      <w:r w:rsidR="00230B7C">
        <w:rPr>
          <w:sz w:val="26"/>
          <w:szCs w:val="26"/>
        </w:rPr>
        <w:t>двух трети</w:t>
      </w:r>
      <w:bookmarkStart w:id="0" w:name="_GoBack"/>
      <w:bookmarkEnd w:id="0"/>
      <w:r>
        <w:rPr>
          <w:sz w:val="26"/>
          <w:szCs w:val="26"/>
        </w:rPr>
        <w:t xml:space="preserve"> голосов от общего числа присутствующих на общем собрании членов Товарищества.</w:t>
      </w:r>
    </w:p>
    <w:p w:rsidR="0005489D" w:rsidRDefault="0005489D" w:rsidP="0005489D">
      <w:pPr>
        <w:ind w:firstLine="540"/>
        <w:jc w:val="both"/>
        <w:rPr>
          <w:sz w:val="26"/>
          <w:szCs w:val="26"/>
        </w:rPr>
      </w:pPr>
      <w:r>
        <w:rPr>
          <w:sz w:val="26"/>
          <w:szCs w:val="26"/>
        </w:rPr>
        <w:t>Указанное решение может быть принято как на очередном, так и на внеочередном общем собрании членов Товарищества.</w:t>
      </w:r>
    </w:p>
    <w:p w:rsidR="0005489D" w:rsidRDefault="0005489D" w:rsidP="0005489D">
      <w:pPr>
        <w:ind w:firstLine="540"/>
        <w:jc w:val="both"/>
        <w:rPr>
          <w:sz w:val="26"/>
          <w:szCs w:val="26"/>
        </w:rPr>
      </w:pPr>
      <w:r>
        <w:rPr>
          <w:sz w:val="26"/>
          <w:szCs w:val="26"/>
        </w:rPr>
        <w:t>В случае, если при проведении общего собрания членов Товарищества по вопросу внесения изменений в Устав Товарищества, такое общее собрание членов Товарищества не имело указанного в пункте 3.1.12 настоящего Устава кворума, в дальнейшем решение такого общего собрания членов Товарищества может быть принято путем проведения очно-заочного голосования.</w:t>
      </w:r>
    </w:p>
    <w:p w:rsidR="0005489D" w:rsidRDefault="0005489D" w:rsidP="0005489D">
      <w:pPr>
        <w:ind w:firstLine="540"/>
        <w:jc w:val="both"/>
        <w:rPr>
          <w:sz w:val="26"/>
          <w:szCs w:val="26"/>
        </w:rPr>
      </w:pPr>
      <w:r>
        <w:rPr>
          <w:sz w:val="26"/>
          <w:szCs w:val="26"/>
        </w:rPr>
        <w:t>8.2. Уведомление о проведении общего собрания членов Товарищества (очередного и внеочередного) не менее чем за две недели до дня его проведения:</w:t>
      </w:r>
    </w:p>
    <w:p w:rsidR="0005489D" w:rsidRDefault="0005489D" w:rsidP="0005489D">
      <w:pPr>
        <w:ind w:firstLine="540"/>
        <w:jc w:val="both"/>
        <w:rPr>
          <w:sz w:val="26"/>
          <w:szCs w:val="26"/>
        </w:rPr>
      </w:pPr>
      <w:r>
        <w:rPr>
          <w:sz w:val="26"/>
          <w:szCs w:val="26"/>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5489D" w:rsidRDefault="0005489D" w:rsidP="0005489D">
      <w:pPr>
        <w:ind w:firstLine="540"/>
        <w:jc w:val="both"/>
        <w:rPr>
          <w:sz w:val="26"/>
          <w:szCs w:val="26"/>
        </w:rPr>
      </w:pPr>
      <w:r>
        <w:rPr>
          <w:sz w:val="26"/>
          <w:szCs w:val="26"/>
        </w:rPr>
        <w:t>2)  размещается на сайте товарищества в информационно-телекоммуникационной с</w:t>
      </w:r>
      <w:r w:rsidR="00FB46B2">
        <w:rPr>
          <w:sz w:val="26"/>
          <w:szCs w:val="26"/>
        </w:rPr>
        <w:t xml:space="preserve">ети "Интернет" </w:t>
      </w:r>
      <w:r>
        <w:rPr>
          <w:sz w:val="26"/>
          <w:szCs w:val="26"/>
        </w:rPr>
        <w:t>;</w:t>
      </w:r>
    </w:p>
    <w:p w:rsidR="0005489D" w:rsidRDefault="0005489D" w:rsidP="0005489D">
      <w:pPr>
        <w:ind w:firstLine="540"/>
        <w:jc w:val="both"/>
        <w:rPr>
          <w:sz w:val="26"/>
          <w:szCs w:val="26"/>
        </w:rPr>
      </w:pPr>
      <w:r>
        <w:rPr>
          <w:sz w:val="26"/>
          <w:szCs w:val="26"/>
        </w:rPr>
        <w:t>3)   размещается на информационном щите, расположенном в границах территории садоводства.</w:t>
      </w:r>
    </w:p>
    <w:p w:rsidR="0005489D" w:rsidRDefault="0005489D" w:rsidP="0005489D">
      <w:pPr>
        <w:ind w:firstLine="540"/>
        <w:jc w:val="both"/>
        <w:rPr>
          <w:sz w:val="26"/>
          <w:szCs w:val="26"/>
        </w:rPr>
      </w:pPr>
      <w:r>
        <w:rPr>
          <w:sz w:val="26"/>
          <w:szCs w:val="26"/>
        </w:rPr>
        <w:t>Правление Товарищества обязано обеспечить возможность ознакомления с проектом изменений в Устав Товарищества, не менее чем за семь дней до даты проведения общего собрания членов Товарищества. В случае нарушения срока, предусмотренного настоящей частью, рассмотрение указанных изменений в устав на общем собрании членов Товарищества не допускается.</w:t>
      </w:r>
    </w:p>
    <w:p w:rsidR="0005489D" w:rsidRDefault="0005489D" w:rsidP="0005489D">
      <w:pPr>
        <w:ind w:firstLine="540"/>
        <w:jc w:val="both"/>
        <w:rPr>
          <w:sz w:val="28"/>
          <w:szCs w:val="28"/>
        </w:rPr>
      </w:pPr>
      <w:r>
        <w:rPr>
          <w:sz w:val="26"/>
          <w:szCs w:val="26"/>
        </w:rPr>
        <w:t>8.3. Изменений в Устав Товарищества подлежат государственной регистрации и приобретают силу для третьих лиц с момента государственной регистрации учредительных документов.</w:t>
      </w:r>
    </w:p>
    <w:p w:rsidR="0005489D" w:rsidRDefault="0005489D" w:rsidP="0005489D">
      <w:pPr>
        <w:ind w:firstLine="540"/>
        <w:jc w:val="both"/>
        <w:rPr>
          <w:sz w:val="28"/>
          <w:szCs w:val="28"/>
        </w:rPr>
      </w:pPr>
    </w:p>
    <w:p w:rsidR="0005489D" w:rsidRDefault="0005489D" w:rsidP="0005489D">
      <w:pPr>
        <w:ind w:firstLine="540"/>
        <w:jc w:val="center"/>
      </w:pPr>
      <w:r>
        <w:rPr>
          <w:b/>
          <w:sz w:val="28"/>
          <w:szCs w:val="28"/>
        </w:rPr>
        <w:t xml:space="preserve">9.    </w:t>
      </w:r>
      <w:r w:rsidR="007C6FDC">
        <w:rPr>
          <w:b/>
          <w:sz w:val="28"/>
          <w:szCs w:val="28"/>
        </w:rPr>
        <w:t xml:space="preserve"> Ведение делопроизводства   в  Товариществе.</w:t>
      </w:r>
    </w:p>
    <w:p w:rsidR="0005489D" w:rsidRDefault="0005489D" w:rsidP="0005489D">
      <w:pPr>
        <w:jc w:val="both"/>
        <w:rPr>
          <w:sz w:val="26"/>
          <w:szCs w:val="26"/>
        </w:rPr>
      </w:pPr>
      <w:r>
        <w:t> </w:t>
      </w:r>
    </w:p>
    <w:p w:rsidR="0005489D" w:rsidRDefault="0005489D" w:rsidP="0005489D">
      <w:pPr>
        <w:numPr>
          <w:ilvl w:val="1"/>
          <w:numId w:val="14"/>
        </w:numPr>
        <w:tabs>
          <w:tab w:val="left" w:pos="0"/>
        </w:tabs>
        <w:ind w:left="0" w:firstLine="720"/>
        <w:jc w:val="both"/>
        <w:rPr>
          <w:sz w:val="26"/>
          <w:szCs w:val="26"/>
        </w:rPr>
      </w:pPr>
      <w:r>
        <w:rPr>
          <w:sz w:val="26"/>
          <w:szCs w:val="26"/>
        </w:rPr>
        <w:t>Ответственным лицом за ведение делопроизводства в Товариществе является его председатель.</w:t>
      </w:r>
    </w:p>
    <w:p w:rsidR="0005489D" w:rsidRDefault="0005489D" w:rsidP="0005489D">
      <w:pPr>
        <w:ind w:firstLine="540"/>
        <w:jc w:val="both"/>
        <w:rPr>
          <w:sz w:val="26"/>
          <w:szCs w:val="26"/>
        </w:rPr>
      </w:pPr>
      <w:r>
        <w:rPr>
          <w:sz w:val="26"/>
          <w:szCs w:val="26"/>
        </w:rPr>
        <w:t>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5489D" w:rsidRDefault="0005489D" w:rsidP="0005489D">
      <w:pPr>
        <w:ind w:firstLine="540"/>
        <w:jc w:val="both"/>
        <w:rPr>
          <w:sz w:val="26"/>
          <w:szCs w:val="26"/>
        </w:rPr>
      </w:pPr>
      <w:r>
        <w:rPr>
          <w:sz w:val="26"/>
          <w:szCs w:val="26"/>
        </w:rPr>
        <w:t>9.2.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5489D" w:rsidRDefault="0005489D" w:rsidP="0005489D">
      <w:pPr>
        <w:ind w:firstLine="540"/>
        <w:jc w:val="both"/>
        <w:rPr>
          <w:sz w:val="26"/>
          <w:szCs w:val="26"/>
        </w:rPr>
      </w:pPr>
      <w:r>
        <w:rPr>
          <w:sz w:val="26"/>
          <w:szCs w:val="26"/>
        </w:rPr>
        <w:t>9.3. Протоколы заседаний правления Товарищества подписывает председатель Товарищества.</w:t>
      </w:r>
    </w:p>
    <w:p w:rsidR="0005489D" w:rsidRDefault="0005489D" w:rsidP="0005489D">
      <w:pPr>
        <w:ind w:firstLine="540"/>
        <w:jc w:val="both"/>
        <w:rPr>
          <w:b/>
          <w:sz w:val="26"/>
          <w:szCs w:val="26"/>
        </w:rPr>
      </w:pPr>
      <w:r>
        <w:rPr>
          <w:sz w:val="26"/>
          <w:szCs w:val="26"/>
        </w:rPr>
        <w:t>9.4. Документы, составленные ревизионной комиссией (ревизором), подписываются членами ревизионной комиссии (ревизором) Товарищества.</w:t>
      </w:r>
    </w:p>
    <w:p w:rsidR="0005489D" w:rsidRPr="007C6FDC" w:rsidRDefault="0005489D" w:rsidP="0005489D">
      <w:pPr>
        <w:ind w:firstLine="540"/>
        <w:jc w:val="both"/>
        <w:rPr>
          <w:sz w:val="26"/>
          <w:szCs w:val="26"/>
        </w:rPr>
      </w:pPr>
      <w:r w:rsidRPr="007C6FDC">
        <w:rPr>
          <w:sz w:val="26"/>
          <w:szCs w:val="26"/>
        </w:rPr>
        <w:t>9.5. Протоколы общих собраний членов Товарищества и заседаний правления Товарищества  заверяются печатью Товарищества.</w:t>
      </w:r>
    </w:p>
    <w:p w:rsidR="0005489D" w:rsidRDefault="0005489D" w:rsidP="0005489D">
      <w:pPr>
        <w:ind w:firstLine="540"/>
        <w:jc w:val="both"/>
        <w:rPr>
          <w:sz w:val="26"/>
          <w:szCs w:val="26"/>
        </w:rPr>
      </w:pPr>
      <w:r>
        <w:rPr>
          <w:sz w:val="26"/>
          <w:szCs w:val="26"/>
        </w:rPr>
        <w:t>9.6. Протоколы общих собраний членов Товарищества и заседаний правления Товарищества, а также иные документы Товарищества хранятся в его делах не менее сорока девяти лет.</w:t>
      </w:r>
    </w:p>
    <w:p w:rsidR="005B415D" w:rsidRDefault="005B415D" w:rsidP="0005489D">
      <w:pPr>
        <w:ind w:firstLine="540"/>
        <w:jc w:val="both"/>
        <w:rPr>
          <w:b/>
          <w:sz w:val="26"/>
          <w:szCs w:val="26"/>
        </w:rPr>
      </w:pPr>
      <w:r>
        <w:rPr>
          <w:sz w:val="26"/>
          <w:szCs w:val="26"/>
        </w:rPr>
        <w:lastRenderedPageBreak/>
        <w:t xml:space="preserve">                                                                                                                                       20</w:t>
      </w:r>
    </w:p>
    <w:p w:rsidR="0005489D" w:rsidRDefault="0005489D" w:rsidP="0005489D">
      <w:pPr>
        <w:ind w:firstLine="540"/>
        <w:jc w:val="both"/>
        <w:rPr>
          <w:sz w:val="26"/>
          <w:szCs w:val="26"/>
        </w:rPr>
      </w:pPr>
      <w:r w:rsidRPr="007C6FDC">
        <w:rPr>
          <w:sz w:val="26"/>
          <w:szCs w:val="26"/>
        </w:rPr>
        <w:t>Товарищество обязано хранить:</w:t>
      </w:r>
      <w:r>
        <w:rPr>
          <w:sz w:val="26"/>
          <w:szCs w:val="26"/>
        </w:rPr>
        <w:t xml:space="preserve">  Устав Товарищества;  протоколы собраний; документ, подтверждающий государственную регистрацию Товарищества; документы на имущество, находящееся на балансе; протоколы всех общих собраний, заседаний правления, комиссий Товарищества;  заключения органов финансового контроля и отчеты ревизоров Товарищества; номенклатуру  дел и  дел Товарищества;  иные документы, предусмотренные законодательством и внутренними документами Товарищества. И как юридическое лицо  обязано принять меры по сохранению с самого момента образования  всех важных документов Товарищества</w:t>
      </w:r>
    </w:p>
    <w:p w:rsidR="0005489D" w:rsidRDefault="0005489D" w:rsidP="0005489D">
      <w:pPr>
        <w:ind w:firstLine="540"/>
        <w:jc w:val="both"/>
        <w:rPr>
          <w:sz w:val="26"/>
          <w:szCs w:val="26"/>
        </w:rPr>
      </w:pPr>
      <w:r>
        <w:rPr>
          <w:sz w:val="26"/>
          <w:szCs w:val="26"/>
        </w:rPr>
        <w:t>9.7. Заверенные копии протоколов общих собраний членов Товарищества и заседаний правления Товарищества или заверенные выписки из данных протоколов предоставляются членам Товарищества по их требованию или по требованию лиц, ведущих садоводство на территории Товарищества без участия в Товариществе, (если в данных протоколах содержится указание на решения, принятые общим собранием членов Товарищества по вопросам, затрагивающими их права),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5489D" w:rsidRDefault="0005489D" w:rsidP="0005489D">
      <w:pPr>
        <w:ind w:firstLine="540"/>
        <w:jc w:val="both"/>
      </w:pPr>
      <w:r>
        <w:rPr>
          <w:sz w:val="26"/>
          <w:szCs w:val="26"/>
        </w:rPr>
        <w:t>9.8. В связи с переизбранием, отстранением от должности лиц, избранных в органы Товарищества, передача документов вновь избранным лицам производится по описи не позднее 7 (семи) дней с момента избрания таких лиц.</w:t>
      </w:r>
    </w:p>
    <w:p w:rsidR="0005489D" w:rsidRDefault="0005489D" w:rsidP="0005489D">
      <w:pPr>
        <w:ind w:firstLine="540"/>
        <w:jc w:val="both"/>
        <w:rPr>
          <w:b/>
          <w:sz w:val="28"/>
          <w:szCs w:val="28"/>
        </w:rPr>
      </w:pPr>
      <w:r>
        <w:t xml:space="preserve"> </w:t>
      </w:r>
    </w:p>
    <w:p w:rsidR="0005489D" w:rsidRDefault="0005489D" w:rsidP="0005489D">
      <w:pPr>
        <w:ind w:firstLine="540"/>
        <w:jc w:val="center"/>
        <w:rPr>
          <w:rFonts w:ascii="Verdana" w:hAnsi="Verdana" w:cs="Verdana"/>
        </w:rPr>
      </w:pPr>
      <w:r>
        <w:rPr>
          <w:b/>
          <w:sz w:val="28"/>
          <w:szCs w:val="28"/>
        </w:rPr>
        <w:t>10.     Поря</w:t>
      </w:r>
      <w:r w:rsidR="007C6FDC">
        <w:rPr>
          <w:b/>
          <w:sz w:val="28"/>
          <w:szCs w:val="28"/>
        </w:rPr>
        <w:t>док реорганизации и ликвидации Товарищества.</w:t>
      </w:r>
    </w:p>
    <w:p w:rsidR="0005489D" w:rsidRDefault="0005489D" w:rsidP="0005489D">
      <w:pPr>
        <w:ind w:firstLine="540"/>
        <w:jc w:val="both"/>
        <w:rPr>
          <w:rFonts w:ascii="Verdana" w:hAnsi="Verdana" w:cs="Verdana"/>
        </w:rPr>
      </w:pPr>
    </w:p>
    <w:p w:rsidR="0005489D" w:rsidRDefault="0005489D" w:rsidP="0005489D">
      <w:pPr>
        <w:ind w:firstLine="540"/>
        <w:jc w:val="both"/>
        <w:rPr>
          <w:sz w:val="26"/>
          <w:szCs w:val="26"/>
        </w:rPr>
      </w:pPr>
      <w:r>
        <w:rPr>
          <w:sz w:val="26"/>
          <w:szCs w:val="26"/>
        </w:rPr>
        <w:t>10.1. 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05489D" w:rsidRDefault="0005489D" w:rsidP="0005489D">
      <w:pPr>
        <w:ind w:firstLine="540"/>
        <w:jc w:val="both"/>
        <w:rPr>
          <w:sz w:val="26"/>
          <w:szCs w:val="26"/>
        </w:rPr>
      </w:pPr>
      <w:r>
        <w:rPr>
          <w:sz w:val="26"/>
          <w:szCs w:val="26"/>
        </w:rPr>
        <w:t>10.2.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05489D" w:rsidRDefault="0005489D" w:rsidP="0005489D">
      <w:pPr>
        <w:ind w:firstLine="540"/>
        <w:jc w:val="both"/>
        <w:rPr>
          <w:sz w:val="26"/>
          <w:szCs w:val="26"/>
        </w:rPr>
      </w:pPr>
      <w:r>
        <w:rPr>
          <w:sz w:val="26"/>
          <w:szCs w:val="26"/>
        </w:rPr>
        <w:t>1)     территория садоводства расположена в границах населенного пункта;</w:t>
      </w:r>
    </w:p>
    <w:p w:rsidR="0005489D" w:rsidRDefault="0005489D" w:rsidP="0005489D">
      <w:pPr>
        <w:ind w:firstLine="540"/>
        <w:jc w:val="both"/>
        <w:rPr>
          <w:sz w:val="26"/>
          <w:szCs w:val="26"/>
        </w:rPr>
      </w:pPr>
      <w:r>
        <w:rPr>
          <w:sz w:val="26"/>
          <w:szCs w:val="26"/>
        </w:rPr>
        <w:t>2)   на всех садовых земельных участках, расположенных в границах территории садоводства, размещены жилые дома.</w:t>
      </w:r>
    </w:p>
    <w:p w:rsidR="0005489D" w:rsidRDefault="0005489D" w:rsidP="0005489D">
      <w:pPr>
        <w:ind w:firstLine="540"/>
        <w:jc w:val="both"/>
        <w:rPr>
          <w:sz w:val="26"/>
          <w:szCs w:val="26"/>
        </w:rPr>
      </w:pPr>
      <w:r>
        <w:rPr>
          <w:sz w:val="26"/>
          <w:szCs w:val="26"/>
        </w:rPr>
        <w:t>Изменение вида садоводческого некоммерческого товарищества на Товарищество собственников жилья не является его реорганизацией.</w:t>
      </w:r>
    </w:p>
    <w:p w:rsidR="0005489D" w:rsidRDefault="0005489D" w:rsidP="0005489D">
      <w:pPr>
        <w:ind w:firstLine="540"/>
        <w:jc w:val="both"/>
        <w:rPr>
          <w:sz w:val="26"/>
          <w:szCs w:val="26"/>
        </w:rPr>
      </w:pPr>
      <w:r>
        <w:rPr>
          <w:sz w:val="26"/>
          <w:szCs w:val="26"/>
        </w:rPr>
        <w:t>10.3. При реорганизации Товарищества его права и обязанности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5489D" w:rsidRDefault="0005489D" w:rsidP="0005489D">
      <w:pPr>
        <w:ind w:firstLine="540"/>
        <w:jc w:val="both"/>
        <w:rPr>
          <w:sz w:val="26"/>
          <w:szCs w:val="26"/>
        </w:rPr>
      </w:pPr>
      <w:r>
        <w:rPr>
          <w:sz w:val="26"/>
          <w:szCs w:val="26"/>
        </w:rPr>
        <w:t>10.4.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5B415D" w:rsidRDefault="005B415D" w:rsidP="0005489D">
      <w:pPr>
        <w:ind w:firstLine="540"/>
        <w:jc w:val="both"/>
        <w:rPr>
          <w:sz w:val="26"/>
          <w:szCs w:val="26"/>
        </w:rPr>
      </w:pPr>
      <w:r>
        <w:rPr>
          <w:sz w:val="26"/>
          <w:szCs w:val="26"/>
        </w:rPr>
        <w:lastRenderedPageBreak/>
        <w:t xml:space="preserve">                                                                                                                                       21</w:t>
      </w:r>
    </w:p>
    <w:p w:rsidR="0005489D" w:rsidRDefault="0005489D" w:rsidP="0005489D">
      <w:pPr>
        <w:ind w:firstLine="540"/>
        <w:jc w:val="both"/>
        <w:rPr>
          <w:sz w:val="26"/>
          <w:szCs w:val="26"/>
        </w:rPr>
      </w:pPr>
      <w:r>
        <w:rPr>
          <w:sz w:val="26"/>
          <w:szCs w:val="26"/>
        </w:rPr>
        <w:t>10.5.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05489D" w:rsidRDefault="0005489D" w:rsidP="0005489D">
      <w:pPr>
        <w:ind w:firstLine="540"/>
        <w:jc w:val="both"/>
        <w:rPr>
          <w:sz w:val="26"/>
          <w:szCs w:val="26"/>
        </w:rPr>
      </w:pPr>
      <w:r>
        <w:rPr>
          <w:sz w:val="26"/>
          <w:szCs w:val="26"/>
        </w:rPr>
        <w:t>10.6. В случае, если количество членов Товарищества составит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правообладателя садового земельного участка, расположенного в границах территории садоводства.</w:t>
      </w:r>
    </w:p>
    <w:p w:rsidR="0005489D" w:rsidRDefault="0005489D" w:rsidP="0005489D">
      <w:pPr>
        <w:ind w:firstLine="540"/>
        <w:jc w:val="both"/>
        <w:rPr>
          <w:sz w:val="26"/>
          <w:szCs w:val="26"/>
        </w:rPr>
      </w:pPr>
      <w:r>
        <w:rPr>
          <w:sz w:val="26"/>
          <w:szCs w:val="26"/>
        </w:rPr>
        <w:t>10.7. Ликвидация Товарищества производится в соответствии с положениями действующего гражданского законодательства. Ликвидация Товарищества влечет его прекращение без перехода в порядке универсального правопреемства его прав и обязанностей к другим лицам.</w:t>
      </w:r>
    </w:p>
    <w:p w:rsidR="005B415D" w:rsidRDefault="005B415D" w:rsidP="0005489D">
      <w:pPr>
        <w:ind w:firstLine="540"/>
        <w:jc w:val="both"/>
        <w:rPr>
          <w:rFonts w:ascii="Verdana" w:hAnsi="Verdana" w:cs="Verdana"/>
        </w:rPr>
      </w:pPr>
    </w:p>
    <w:p w:rsidR="0005489D" w:rsidRDefault="0005489D" w:rsidP="0005489D">
      <w:pPr>
        <w:ind w:firstLine="540"/>
        <w:jc w:val="both"/>
        <w:rPr>
          <w:rFonts w:ascii="Verdana" w:hAnsi="Verdana" w:cs="Verdana"/>
        </w:rPr>
      </w:pPr>
    </w:p>
    <w:p w:rsidR="0005489D" w:rsidRDefault="0005489D" w:rsidP="0005489D">
      <w:pPr>
        <w:jc w:val="center"/>
      </w:pPr>
      <w:r>
        <w:rPr>
          <w:b/>
          <w:bCs/>
          <w:sz w:val="28"/>
          <w:szCs w:val="28"/>
        </w:rPr>
        <w:t>11.</w:t>
      </w:r>
      <w:r w:rsidR="00813277">
        <w:rPr>
          <w:b/>
          <w:bCs/>
          <w:sz w:val="28"/>
          <w:szCs w:val="28"/>
        </w:rPr>
        <w:t xml:space="preserve">    Заключительные положения   </w:t>
      </w:r>
      <w:r>
        <w:rPr>
          <w:b/>
          <w:bCs/>
          <w:sz w:val="28"/>
          <w:szCs w:val="28"/>
        </w:rPr>
        <w:t>Товар</w:t>
      </w:r>
      <w:r w:rsidR="00813277">
        <w:rPr>
          <w:b/>
          <w:bCs/>
          <w:sz w:val="28"/>
          <w:szCs w:val="28"/>
        </w:rPr>
        <w:t>ищества</w:t>
      </w:r>
      <w:r>
        <w:rPr>
          <w:b/>
          <w:bCs/>
          <w:sz w:val="28"/>
          <w:szCs w:val="28"/>
        </w:rPr>
        <w:t>.</w:t>
      </w:r>
    </w:p>
    <w:p w:rsidR="0005489D" w:rsidRDefault="0005489D" w:rsidP="0005489D">
      <w:pPr>
        <w:jc w:val="center"/>
      </w:pPr>
    </w:p>
    <w:p w:rsidR="0005489D" w:rsidRDefault="0005489D" w:rsidP="0005489D">
      <w:pPr>
        <w:numPr>
          <w:ilvl w:val="1"/>
          <w:numId w:val="15"/>
        </w:numPr>
        <w:tabs>
          <w:tab w:val="left" w:pos="0"/>
          <w:tab w:val="left" w:pos="142"/>
        </w:tabs>
        <w:ind w:left="0" w:firstLine="720"/>
        <w:jc w:val="both"/>
        <w:rPr>
          <w:sz w:val="26"/>
          <w:szCs w:val="26"/>
        </w:rPr>
      </w:pPr>
      <w:r>
        <w:rPr>
          <w:sz w:val="26"/>
          <w:szCs w:val="26"/>
        </w:rPr>
        <w:t>Настоящая реда</w:t>
      </w:r>
      <w:r w:rsidR="00FB46B2">
        <w:rPr>
          <w:sz w:val="26"/>
          <w:szCs w:val="26"/>
        </w:rPr>
        <w:t>кция Устава СНТСН «</w:t>
      </w:r>
      <w:proofErr w:type="spellStart"/>
      <w:r w:rsidR="00FB46B2">
        <w:rPr>
          <w:sz w:val="26"/>
          <w:szCs w:val="26"/>
        </w:rPr>
        <w:t>Задонье</w:t>
      </w:r>
      <w:proofErr w:type="spellEnd"/>
      <w:r>
        <w:rPr>
          <w:sz w:val="26"/>
          <w:szCs w:val="26"/>
        </w:rPr>
        <w:t>»  принята в связи с необходимость приведения Устава в соответствие с требованиями законодательства.</w:t>
      </w:r>
    </w:p>
    <w:p w:rsidR="0005489D" w:rsidRDefault="0005489D" w:rsidP="0005489D">
      <w:pPr>
        <w:tabs>
          <w:tab w:val="left" w:pos="0"/>
        </w:tabs>
        <w:ind w:firstLine="720"/>
        <w:jc w:val="both"/>
        <w:rPr>
          <w:sz w:val="26"/>
          <w:szCs w:val="26"/>
        </w:rPr>
      </w:pPr>
    </w:p>
    <w:p w:rsidR="0005489D" w:rsidRDefault="0005489D" w:rsidP="0005489D">
      <w:pPr>
        <w:tabs>
          <w:tab w:val="left" w:pos="0"/>
        </w:tabs>
        <w:ind w:firstLine="720"/>
        <w:jc w:val="both"/>
        <w:rPr>
          <w:sz w:val="26"/>
          <w:szCs w:val="26"/>
        </w:rPr>
      </w:pPr>
      <w:r>
        <w:rPr>
          <w:sz w:val="26"/>
          <w:szCs w:val="26"/>
        </w:rPr>
        <w:t xml:space="preserve">11.2. Настоящая редакция </w:t>
      </w:r>
      <w:r w:rsidR="00FB46B2" w:rsidRPr="007C6FDC">
        <w:rPr>
          <w:sz w:val="26"/>
          <w:szCs w:val="26"/>
        </w:rPr>
        <w:t>Устава СНТСН «</w:t>
      </w:r>
      <w:proofErr w:type="spellStart"/>
      <w:r w:rsidR="00FB46B2" w:rsidRPr="007C6FDC">
        <w:rPr>
          <w:sz w:val="26"/>
          <w:szCs w:val="26"/>
        </w:rPr>
        <w:t>Задонье</w:t>
      </w:r>
      <w:proofErr w:type="spellEnd"/>
      <w:r w:rsidRPr="007C6FDC">
        <w:rPr>
          <w:sz w:val="26"/>
          <w:szCs w:val="26"/>
        </w:rPr>
        <w:t xml:space="preserve">» </w:t>
      </w:r>
      <w:r>
        <w:rPr>
          <w:sz w:val="26"/>
          <w:szCs w:val="26"/>
        </w:rPr>
        <w:t>подлежит государственной регистрации, приобретает силу для третьих лиц с момента его государственной регистрации.</w:t>
      </w: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05489D">
      <w:pPr>
        <w:tabs>
          <w:tab w:val="left" w:pos="0"/>
        </w:tabs>
        <w:ind w:firstLine="720"/>
        <w:jc w:val="both"/>
        <w:rPr>
          <w:sz w:val="26"/>
          <w:szCs w:val="26"/>
        </w:rPr>
      </w:pPr>
    </w:p>
    <w:p w:rsidR="005B415D" w:rsidRDefault="005B415D" w:rsidP="005B415D">
      <w:pPr>
        <w:tabs>
          <w:tab w:val="left" w:pos="0"/>
        </w:tabs>
        <w:jc w:val="both"/>
        <w:rPr>
          <w:sz w:val="26"/>
          <w:szCs w:val="26"/>
        </w:rPr>
      </w:pPr>
    </w:p>
    <w:p w:rsidR="004760A7" w:rsidRDefault="004760A7" w:rsidP="00045676">
      <w:pPr>
        <w:tabs>
          <w:tab w:val="left" w:pos="0"/>
        </w:tabs>
        <w:jc w:val="both"/>
        <w:rPr>
          <w:sz w:val="26"/>
          <w:szCs w:val="26"/>
        </w:rPr>
      </w:pPr>
    </w:p>
    <w:p w:rsidR="004760A7" w:rsidRDefault="004760A7" w:rsidP="00045676">
      <w:pPr>
        <w:tabs>
          <w:tab w:val="left" w:pos="0"/>
        </w:tabs>
        <w:jc w:val="both"/>
        <w:rPr>
          <w:sz w:val="26"/>
          <w:szCs w:val="26"/>
        </w:rPr>
      </w:pPr>
    </w:p>
    <w:p w:rsidR="004760A7" w:rsidRDefault="004760A7" w:rsidP="00045676">
      <w:pPr>
        <w:tabs>
          <w:tab w:val="left" w:pos="0"/>
        </w:tabs>
        <w:jc w:val="both"/>
        <w:rPr>
          <w:sz w:val="26"/>
          <w:szCs w:val="26"/>
        </w:rPr>
      </w:pPr>
    </w:p>
    <w:p w:rsidR="004760A7" w:rsidRDefault="004760A7" w:rsidP="00045676">
      <w:pPr>
        <w:tabs>
          <w:tab w:val="left" w:pos="0"/>
        </w:tabs>
        <w:jc w:val="both"/>
        <w:rPr>
          <w:sz w:val="26"/>
          <w:szCs w:val="26"/>
        </w:rPr>
      </w:pPr>
    </w:p>
    <w:p w:rsidR="004760A7" w:rsidRDefault="005B415D" w:rsidP="00045676">
      <w:pPr>
        <w:tabs>
          <w:tab w:val="left" w:pos="0"/>
        </w:tabs>
        <w:jc w:val="both"/>
        <w:rPr>
          <w:sz w:val="26"/>
          <w:szCs w:val="26"/>
        </w:rPr>
      </w:pPr>
      <w:r>
        <w:rPr>
          <w:sz w:val="26"/>
          <w:szCs w:val="26"/>
        </w:rPr>
        <w:lastRenderedPageBreak/>
        <w:t xml:space="preserve">                                                                                                                                               22</w:t>
      </w:r>
    </w:p>
    <w:sectPr w:rsidR="004760A7" w:rsidSect="00E0476C">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D0ACDF4"/>
    <w:name w:val="WW8Num1"/>
    <w:lvl w:ilvl="0">
      <w:start w:val="1"/>
      <w:numFmt w:val="decimal"/>
      <w:lvlText w:val="1.%1."/>
      <w:lvlJc w:val="left"/>
      <w:pPr>
        <w:tabs>
          <w:tab w:val="num" w:pos="1700"/>
        </w:tabs>
        <w:ind w:left="1700" w:hanging="990"/>
      </w:pPr>
      <w:rPr>
        <w:b w:val="0"/>
        <w:color w:val="000000" w:themeColor="text1"/>
        <w:sz w:val="26"/>
        <w:szCs w:val="26"/>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color w:val="00206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D565C68"/>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8284DEE"/>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rPr>
        <w:b w:val="0"/>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rPr>
        <w:color w:val="000080"/>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bCs/>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4"/>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nsid w:val="0000000B"/>
    <w:multiLevelType w:val="multilevel"/>
    <w:tmpl w:val="32AAFED8"/>
    <w:name w:val="WW8Num11"/>
    <w:lvl w:ilvl="0">
      <w:start w:val="4"/>
      <w:numFmt w:val="decimal"/>
      <w:lvlText w:val="%1"/>
      <w:lvlJc w:val="left"/>
      <w:pPr>
        <w:tabs>
          <w:tab w:val="num" w:pos="570"/>
        </w:tabs>
        <w:ind w:left="570" w:hanging="570"/>
      </w:pPr>
    </w:lvl>
    <w:lvl w:ilvl="1">
      <w:start w:val="4"/>
      <w:numFmt w:val="decimal"/>
      <w:lvlText w:val="%1.%2"/>
      <w:lvlJc w:val="left"/>
      <w:pPr>
        <w:tabs>
          <w:tab w:val="num" w:pos="1110"/>
        </w:tabs>
        <w:ind w:left="1110" w:hanging="570"/>
      </w:pPr>
    </w:lvl>
    <w:lvl w:ilvl="2">
      <w:start w:val="4"/>
      <w:numFmt w:val="decimal"/>
      <w:lvlText w:val="%1.%2.%3"/>
      <w:lvlJc w:val="left"/>
      <w:pPr>
        <w:tabs>
          <w:tab w:val="num" w:pos="1713"/>
        </w:tabs>
        <w:ind w:left="1713" w:hanging="720"/>
      </w:pPr>
      <w:rPr>
        <w:b/>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0000000C"/>
    <w:multiLevelType w:val="multilevel"/>
    <w:tmpl w:val="AF1074DA"/>
    <w:name w:val="WW8Num12"/>
    <w:lvl w:ilvl="0">
      <w:start w:val="4"/>
      <w:numFmt w:val="decimal"/>
      <w:lvlText w:val="%1."/>
      <w:lvlJc w:val="left"/>
      <w:pPr>
        <w:tabs>
          <w:tab w:val="num" w:pos="435"/>
        </w:tabs>
        <w:ind w:left="435" w:hanging="435"/>
      </w:pPr>
    </w:lvl>
    <w:lvl w:ilvl="1">
      <w:start w:val="3"/>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nsid w:val="0000000D"/>
    <w:multiLevelType w:val="multilevel"/>
    <w:tmpl w:val="0000000D"/>
    <w:name w:val="WW8Num13"/>
    <w:lvl w:ilvl="0">
      <w:start w:val="11"/>
      <w:numFmt w:val="decimal"/>
      <w:lvlText w:val="%1."/>
      <w:lvlJc w:val="left"/>
      <w:pPr>
        <w:tabs>
          <w:tab w:val="num" w:pos="525"/>
        </w:tabs>
        <w:ind w:left="525" w:hanging="525"/>
      </w:pPr>
      <w:rPr>
        <w:sz w:val="26"/>
        <w:szCs w:val="26"/>
      </w:rPr>
    </w:lvl>
    <w:lvl w:ilvl="1">
      <w:start w:val="1"/>
      <w:numFmt w:val="decimal"/>
      <w:lvlText w:val="%1.%2."/>
      <w:lvlJc w:val="left"/>
      <w:pPr>
        <w:tabs>
          <w:tab w:val="num" w:pos="1440"/>
        </w:tabs>
        <w:ind w:left="1440" w:hanging="720"/>
      </w:pPr>
      <w:rPr>
        <w:sz w:val="26"/>
        <w:szCs w:val="26"/>
      </w:rPr>
    </w:lvl>
    <w:lvl w:ilvl="2">
      <w:start w:val="1"/>
      <w:numFmt w:val="decimal"/>
      <w:lvlText w:val="%1.%2.%3."/>
      <w:lvlJc w:val="left"/>
      <w:pPr>
        <w:tabs>
          <w:tab w:val="num" w:pos="2160"/>
        </w:tabs>
        <w:ind w:left="2160" w:hanging="720"/>
      </w:pPr>
      <w:rPr>
        <w:sz w:val="26"/>
        <w:szCs w:val="26"/>
      </w:rPr>
    </w:lvl>
    <w:lvl w:ilvl="3">
      <w:start w:val="1"/>
      <w:numFmt w:val="decimal"/>
      <w:lvlText w:val="%1.%2.%3.%4."/>
      <w:lvlJc w:val="left"/>
      <w:pPr>
        <w:tabs>
          <w:tab w:val="num" w:pos="3240"/>
        </w:tabs>
        <w:ind w:left="3240" w:hanging="1080"/>
      </w:pPr>
      <w:rPr>
        <w:sz w:val="26"/>
        <w:szCs w:val="26"/>
      </w:rPr>
    </w:lvl>
    <w:lvl w:ilvl="4">
      <w:start w:val="1"/>
      <w:numFmt w:val="decimal"/>
      <w:lvlText w:val="%1.%2.%3.%4.%5."/>
      <w:lvlJc w:val="left"/>
      <w:pPr>
        <w:tabs>
          <w:tab w:val="num" w:pos="3960"/>
        </w:tabs>
        <w:ind w:left="3960" w:hanging="1080"/>
      </w:pPr>
      <w:rPr>
        <w:sz w:val="26"/>
        <w:szCs w:val="26"/>
      </w:rPr>
    </w:lvl>
    <w:lvl w:ilvl="5">
      <w:start w:val="1"/>
      <w:numFmt w:val="decimal"/>
      <w:lvlText w:val="%1.%2.%3.%4.%5.%6."/>
      <w:lvlJc w:val="left"/>
      <w:pPr>
        <w:tabs>
          <w:tab w:val="num" w:pos="5040"/>
        </w:tabs>
        <w:ind w:left="5040" w:hanging="1440"/>
      </w:pPr>
      <w:rPr>
        <w:sz w:val="26"/>
        <w:szCs w:val="26"/>
      </w:rPr>
    </w:lvl>
    <w:lvl w:ilvl="6">
      <w:start w:val="1"/>
      <w:numFmt w:val="decimal"/>
      <w:lvlText w:val="%1.%2.%3.%4.%5.%6.%7."/>
      <w:lvlJc w:val="left"/>
      <w:pPr>
        <w:tabs>
          <w:tab w:val="num" w:pos="5760"/>
        </w:tabs>
        <w:ind w:left="5760" w:hanging="1440"/>
      </w:pPr>
      <w:rPr>
        <w:sz w:val="26"/>
        <w:szCs w:val="26"/>
      </w:rPr>
    </w:lvl>
    <w:lvl w:ilvl="7">
      <w:start w:val="1"/>
      <w:numFmt w:val="decimal"/>
      <w:lvlText w:val="%1.%2.%3.%4.%5.%6.%7.%8."/>
      <w:lvlJc w:val="left"/>
      <w:pPr>
        <w:tabs>
          <w:tab w:val="num" w:pos="6840"/>
        </w:tabs>
        <w:ind w:left="6840" w:hanging="1800"/>
      </w:pPr>
      <w:rPr>
        <w:sz w:val="26"/>
        <w:szCs w:val="26"/>
      </w:rPr>
    </w:lvl>
    <w:lvl w:ilvl="8">
      <w:start w:val="1"/>
      <w:numFmt w:val="decimal"/>
      <w:lvlText w:val="%1.%2.%3.%4.%5.%6.%7.%8.%9."/>
      <w:lvlJc w:val="left"/>
      <w:pPr>
        <w:tabs>
          <w:tab w:val="num" w:pos="7560"/>
        </w:tabs>
        <w:ind w:left="7560" w:hanging="1800"/>
      </w:pPr>
      <w:rPr>
        <w:sz w:val="26"/>
        <w:szCs w:val="26"/>
      </w:rPr>
    </w:lvl>
  </w:abstractNum>
  <w:abstractNum w:abstractNumId="13">
    <w:nsid w:val="0000000E"/>
    <w:multiLevelType w:val="multilevel"/>
    <w:tmpl w:val="0000000E"/>
    <w:name w:val="WW8Num14"/>
    <w:lvl w:ilvl="0">
      <w:start w:val="9"/>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nsid w:val="0000000F"/>
    <w:multiLevelType w:val="multilevel"/>
    <w:tmpl w:val="0000000F"/>
    <w:name w:val="WW8Num15"/>
    <w:lvl w:ilvl="0">
      <w:start w:val="4"/>
      <w:numFmt w:val="decimal"/>
      <w:lvlText w:val="%1."/>
      <w:lvlJc w:val="left"/>
      <w:pPr>
        <w:tabs>
          <w:tab w:val="num" w:pos="645"/>
        </w:tabs>
        <w:ind w:left="645" w:hanging="645"/>
      </w:pPr>
    </w:lvl>
    <w:lvl w:ilvl="1">
      <w:start w:val="4"/>
      <w:numFmt w:val="decimal"/>
      <w:lvlText w:val="%1.%2."/>
      <w:lvlJc w:val="left"/>
      <w:pPr>
        <w:tabs>
          <w:tab w:val="num" w:pos="1185"/>
        </w:tabs>
        <w:ind w:left="1185" w:hanging="645"/>
      </w:pPr>
    </w:lvl>
    <w:lvl w:ilvl="2">
      <w:start w:val="6"/>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5">
    <w:nsid w:val="1C4F3A81"/>
    <w:multiLevelType w:val="multilevel"/>
    <w:tmpl w:val="4E0ED666"/>
    <w:lvl w:ilvl="0">
      <w:start w:val="1"/>
      <w:numFmt w:val="decimal"/>
      <w:lvlText w:val="%1"/>
      <w:lvlJc w:val="left"/>
      <w:pPr>
        <w:ind w:left="360" w:hanging="360"/>
      </w:pPr>
      <w:rPr>
        <w:rFonts w:hint="default"/>
      </w:rPr>
    </w:lvl>
    <w:lvl w:ilvl="1">
      <w:start w:val="6"/>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504" w:hanging="1800"/>
      </w:pPr>
      <w:rPr>
        <w:rFonts w:hint="default"/>
      </w:rPr>
    </w:lvl>
  </w:abstractNum>
  <w:num w:numId="1">
    <w:abstractNumId w:val="0"/>
    <w:lvlOverride w:ilvl="0">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6C"/>
    <w:rsid w:val="00045676"/>
    <w:rsid w:val="0005489D"/>
    <w:rsid w:val="000F55B4"/>
    <w:rsid w:val="00101185"/>
    <w:rsid w:val="001745F8"/>
    <w:rsid w:val="001D1A8F"/>
    <w:rsid w:val="00230B7C"/>
    <w:rsid w:val="00290EBC"/>
    <w:rsid w:val="002D7D3C"/>
    <w:rsid w:val="002E0549"/>
    <w:rsid w:val="00335F15"/>
    <w:rsid w:val="00357DB4"/>
    <w:rsid w:val="003A444B"/>
    <w:rsid w:val="003E3596"/>
    <w:rsid w:val="00416AD3"/>
    <w:rsid w:val="00432F1D"/>
    <w:rsid w:val="004515C6"/>
    <w:rsid w:val="004760A7"/>
    <w:rsid w:val="00500C53"/>
    <w:rsid w:val="005B415D"/>
    <w:rsid w:val="00613CCA"/>
    <w:rsid w:val="00641E45"/>
    <w:rsid w:val="006A330F"/>
    <w:rsid w:val="007606EC"/>
    <w:rsid w:val="007C6FDC"/>
    <w:rsid w:val="00813277"/>
    <w:rsid w:val="00826FC6"/>
    <w:rsid w:val="008C7697"/>
    <w:rsid w:val="008E55E1"/>
    <w:rsid w:val="00961BE2"/>
    <w:rsid w:val="009750C4"/>
    <w:rsid w:val="00A2124B"/>
    <w:rsid w:val="00AE2715"/>
    <w:rsid w:val="00B726D5"/>
    <w:rsid w:val="00B917A0"/>
    <w:rsid w:val="00BB34F0"/>
    <w:rsid w:val="00BE1D48"/>
    <w:rsid w:val="00C55E7A"/>
    <w:rsid w:val="00CE4E3E"/>
    <w:rsid w:val="00D0240B"/>
    <w:rsid w:val="00D23D5F"/>
    <w:rsid w:val="00D320A0"/>
    <w:rsid w:val="00D462DA"/>
    <w:rsid w:val="00D8550C"/>
    <w:rsid w:val="00D911A8"/>
    <w:rsid w:val="00D97018"/>
    <w:rsid w:val="00DC7C58"/>
    <w:rsid w:val="00E0476C"/>
    <w:rsid w:val="00E500CC"/>
    <w:rsid w:val="00E56789"/>
    <w:rsid w:val="00E60D23"/>
    <w:rsid w:val="00E637AD"/>
    <w:rsid w:val="00E928B0"/>
    <w:rsid w:val="00EC086A"/>
    <w:rsid w:val="00ED49A4"/>
    <w:rsid w:val="00F56603"/>
    <w:rsid w:val="00F64F9C"/>
    <w:rsid w:val="00F65BEA"/>
    <w:rsid w:val="00FA6FC1"/>
    <w:rsid w:val="00FB46B2"/>
    <w:rsid w:val="00FF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9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9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39763">
      <w:bodyDiv w:val="1"/>
      <w:marLeft w:val="0"/>
      <w:marRight w:val="0"/>
      <w:marTop w:val="0"/>
      <w:marBottom w:val="0"/>
      <w:divBdr>
        <w:top w:val="none" w:sz="0" w:space="0" w:color="auto"/>
        <w:left w:val="none" w:sz="0" w:space="0" w:color="auto"/>
        <w:bottom w:val="none" w:sz="0" w:space="0" w:color="auto"/>
        <w:right w:val="none" w:sz="0" w:space="0" w:color="auto"/>
      </w:divBdr>
    </w:div>
    <w:div w:id="514392093">
      <w:bodyDiv w:val="1"/>
      <w:marLeft w:val="0"/>
      <w:marRight w:val="0"/>
      <w:marTop w:val="0"/>
      <w:marBottom w:val="0"/>
      <w:divBdr>
        <w:top w:val="none" w:sz="0" w:space="0" w:color="auto"/>
        <w:left w:val="none" w:sz="0" w:space="0" w:color="auto"/>
        <w:bottom w:val="none" w:sz="0" w:space="0" w:color="auto"/>
        <w:right w:val="none" w:sz="0" w:space="0" w:color="auto"/>
      </w:divBdr>
    </w:div>
    <w:div w:id="18334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A3A4-81CD-48D7-9A92-4F10BB6B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Анатолий</cp:lastModifiedBy>
  <cp:revision>6</cp:revision>
  <dcterms:created xsi:type="dcterms:W3CDTF">2019-12-07T17:04:00Z</dcterms:created>
  <dcterms:modified xsi:type="dcterms:W3CDTF">2020-02-07T13:51:00Z</dcterms:modified>
</cp:coreProperties>
</file>